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86C2" w14:textId="77777777" w:rsidR="00F43057" w:rsidRPr="003807B7" w:rsidRDefault="00274076" w:rsidP="00F4305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B5396B" wp14:editId="03688B57">
                <wp:simplePos x="0" y="0"/>
                <wp:positionH relativeFrom="column">
                  <wp:posOffset>-838200</wp:posOffset>
                </wp:positionH>
                <wp:positionV relativeFrom="paragraph">
                  <wp:posOffset>293370</wp:posOffset>
                </wp:positionV>
                <wp:extent cx="7101205" cy="147574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147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73B5B" w14:textId="77777777" w:rsidR="00F43057" w:rsidRPr="00F90A57" w:rsidRDefault="00F43057" w:rsidP="00F43057">
                            <w:pPr>
                              <w:spacing w:line="240" w:lineRule="atLeast"/>
                              <w:jc w:val="center"/>
                              <w:rPr>
                                <w:rFonts w:cs="Arial"/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</w:pPr>
                          </w:p>
                          <w:p w14:paraId="038CF305" w14:textId="376384E6" w:rsidR="00F43057" w:rsidRDefault="00F43057" w:rsidP="00F43057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F90A57"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  <w:t>Государст</w:t>
                            </w:r>
                            <w:r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  <w:t xml:space="preserve">венное бюджетное </w:t>
                            </w:r>
                            <w:r w:rsidRPr="00F90A57"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  <w:t>учреждение допол</w:t>
                            </w:r>
                            <w:r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  <w:t xml:space="preserve">нительного образования </w:t>
                            </w:r>
                          </w:p>
                          <w:p w14:paraId="5153BBF1" w14:textId="7FEE38E1" w:rsidR="00F43057" w:rsidRPr="00F90A57" w:rsidRDefault="00F43057" w:rsidP="00F43057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F90A57"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14:paraId="145DDE13" w14:textId="77777777" w:rsidR="00F43057" w:rsidRPr="00F90A57" w:rsidRDefault="00F43057" w:rsidP="00F43057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F90A57">
                              <w:rPr>
                                <w:i/>
                                <w:iCs/>
                                <w:w w:val="110"/>
                                <w:sz w:val="28"/>
                                <w:szCs w:val="28"/>
                              </w:rPr>
                              <w:t>Красногвардейского района Санкт-Петербурга «На Ленской»</w:t>
                            </w:r>
                          </w:p>
                          <w:p w14:paraId="701D4A5A" w14:textId="77777777" w:rsidR="00F43057" w:rsidRPr="000F4839" w:rsidRDefault="00F43057" w:rsidP="00F43057">
                            <w:pPr>
                              <w:spacing w:line="240" w:lineRule="atLeast"/>
                              <w:jc w:val="center"/>
                              <w:rPr>
                                <w:i/>
                                <w:iCs/>
                                <w:w w:val="110"/>
                              </w:rPr>
                            </w:pPr>
                            <w:r>
                              <w:rPr>
                                <w:i/>
                                <w:iCs/>
                                <w:w w:val="110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6pt;margin-top:23.1pt;width:559.15pt;height:11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" stroked="f">
                <v:fill opacity="0"/>
                <v:textbox inset="0,0,0,0">
                  <w:txbxContent>
                    <w:p w14:paraId="4E573B5B" w14:textId="77777777" w:rsidR="00F43057" w:rsidRPr="00F90A57" w:rsidRDefault="00F43057" w:rsidP="00F43057">
                      <w:pPr>
                        <w:spacing w:line="240" w:lineRule="atLeast"/>
                        <w:jc w:val="center"/>
                        <w:rPr>
                          <w:rFonts w:cs="Arial"/>
                          <w:i/>
                          <w:iCs/>
                          <w:w w:val="110"/>
                          <w:sz w:val="28"/>
                          <w:szCs w:val="28"/>
                        </w:rPr>
                      </w:pPr>
                    </w:p>
                    <w:p w14:paraId="038CF305" w14:textId="376384E6" w:rsidR="00F43057" w:rsidRDefault="00F43057" w:rsidP="00F43057">
                      <w:pPr>
                        <w:spacing w:line="240" w:lineRule="atLeast"/>
                        <w:jc w:val="center"/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</w:pPr>
                      <w:r w:rsidRPr="00F90A57"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  <w:t>Государст</w:t>
                      </w:r>
                      <w:r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  <w:t xml:space="preserve">венное бюджетное </w:t>
                      </w:r>
                      <w:r w:rsidRPr="00F90A57"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  <w:t>учреждение допол</w:t>
                      </w:r>
                      <w:r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  <w:t xml:space="preserve">нительного образования </w:t>
                      </w:r>
                    </w:p>
                    <w:p w14:paraId="5153BBF1" w14:textId="7FEE38E1" w:rsidR="00F43057" w:rsidRPr="00F90A57" w:rsidRDefault="00F43057" w:rsidP="00F43057">
                      <w:pPr>
                        <w:spacing w:line="240" w:lineRule="atLeast"/>
                        <w:jc w:val="center"/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</w:pPr>
                      <w:r w:rsidRPr="00F90A57"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  <w:t xml:space="preserve">Дворец детского (юношеского) творчества </w:t>
                      </w:r>
                    </w:p>
                    <w:p w14:paraId="145DDE13" w14:textId="77777777" w:rsidR="00F43057" w:rsidRPr="00F90A57" w:rsidRDefault="00F43057" w:rsidP="00F43057">
                      <w:pPr>
                        <w:spacing w:line="240" w:lineRule="atLeast"/>
                        <w:jc w:val="center"/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</w:pPr>
                      <w:r w:rsidRPr="00F90A57">
                        <w:rPr>
                          <w:i/>
                          <w:iCs/>
                          <w:w w:val="110"/>
                          <w:sz w:val="28"/>
                          <w:szCs w:val="28"/>
                        </w:rPr>
                        <w:t>Красногвардейского района Санкт-Петербурга «На Ленской»</w:t>
                      </w:r>
                    </w:p>
                    <w:p w14:paraId="701D4A5A" w14:textId="77777777" w:rsidR="00F43057" w:rsidRPr="000F4839" w:rsidRDefault="00F43057" w:rsidP="00F43057">
                      <w:pPr>
                        <w:spacing w:line="240" w:lineRule="atLeast"/>
                        <w:jc w:val="center"/>
                        <w:rPr>
                          <w:i/>
                          <w:iCs/>
                          <w:w w:val="110"/>
                        </w:rPr>
                      </w:pPr>
                      <w:r>
                        <w:rPr>
                          <w:i/>
                          <w:iCs/>
                          <w:w w:val="110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07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B64C1D" wp14:editId="5892E7A0">
            <wp:simplePos x="0" y="0"/>
            <wp:positionH relativeFrom="column">
              <wp:posOffset>-432435</wp:posOffset>
            </wp:positionH>
            <wp:positionV relativeFrom="paragraph">
              <wp:posOffset>-501015</wp:posOffset>
            </wp:positionV>
            <wp:extent cx="2454910" cy="725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8D5B" w14:textId="77777777" w:rsidR="00F43057" w:rsidRPr="003807B7" w:rsidRDefault="00F43057" w:rsidP="00F430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43057" w:rsidRPr="003807B7" w14:paraId="66C40766" w14:textId="77777777" w:rsidTr="001714CD">
        <w:tc>
          <w:tcPr>
            <w:tcW w:w="4818" w:type="dxa"/>
          </w:tcPr>
          <w:p w14:paraId="17A19D79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bookmark1"/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педагогическом совете</w:t>
            </w:r>
          </w:p>
          <w:p w14:paraId="2E22F464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ДДЮТ «На Ленской»</w:t>
            </w:r>
          </w:p>
          <w:p w14:paraId="0E066B1C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1</w:t>
            </w:r>
          </w:p>
          <w:p w14:paraId="2747CF4A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 ________ 201_</w:t>
            </w:r>
          </w:p>
        </w:tc>
        <w:tc>
          <w:tcPr>
            <w:tcW w:w="4819" w:type="dxa"/>
          </w:tcPr>
          <w:p w14:paraId="08E8139E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14:paraId="4A453DAF" w14:textId="77777777" w:rsidR="00F43057" w:rsidRPr="003807B7" w:rsidRDefault="00F43057" w:rsidP="00F43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w w:val="110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ДДЮТ </w:t>
            </w:r>
            <w:r w:rsidRPr="003807B7">
              <w:rPr>
                <w:rFonts w:ascii="Times New Roman" w:eastAsia="Times New Roman" w:hAnsi="Times New Roman" w:cs="Times New Roman"/>
                <w:iCs/>
                <w:w w:val="110"/>
                <w:sz w:val="28"/>
                <w:szCs w:val="28"/>
                <w:lang w:eastAsia="ar-SA"/>
              </w:rPr>
              <w:t>«На Ленской»</w:t>
            </w:r>
          </w:p>
          <w:p w14:paraId="5D5C3FA2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 И.А. Семина</w:t>
            </w:r>
          </w:p>
          <w:p w14:paraId="37021A9F" w14:textId="77777777" w:rsidR="00F43057" w:rsidRPr="003807B7" w:rsidRDefault="00F43057" w:rsidP="00F43057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0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 _____________ 201_ г.</w:t>
            </w:r>
          </w:p>
        </w:tc>
      </w:tr>
    </w:tbl>
    <w:p w14:paraId="095CB265" w14:textId="77777777" w:rsidR="00F43057" w:rsidRPr="003807B7" w:rsidRDefault="00F43057" w:rsidP="00F430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34741B" w14:textId="77777777" w:rsidR="00F43057" w:rsidRPr="003807B7" w:rsidRDefault="00F43057" w:rsidP="00F430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56F81E" w14:textId="77777777" w:rsidR="00F43057" w:rsidRPr="003807B7" w:rsidRDefault="00F43057" w:rsidP="00F4305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79553D" w14:textId="77777777" w:rsidR="00F43057" w:rsidRPr="003807B7" w:rsidRDefault="00F43057" w:rsidP="00F43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Дополнительная общеобразовательная </w:t>
      </w:r>
    </w:p>
    <w:p w14:paraId="43C7E3CB" w14:textId="77777777" w:rsidR="00F43057" w:rsidRPr="003807B7" w:rsidRDefault="00F43057" w:rsidP="00F430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(общеразвивающая) программа</w:t>
      </w:r>
    </w:p>
    <w:p w14:paraId="667ACC65" w14:textId="0AF6CEE1" w:rsidR="00F43057" w:rsidRPr="003807B7" w:rsidRDefault="00F43057" w:rsidP="00F43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3F4ABE"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 сценического</w:t>
      </w:r>
      <w:r w:rsidR="00431A78"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4ABE"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движения</w:t>
      </w:r>
      <w:r w:rsidR="00431A78"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элементами хореографии</w:t>
      </w:r>
      <w:r w:rsidRPr="00380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bookmarkEnd w:id="0"/>
    </w:p>
    <w:p w14:paraId="10001CE1" w14:textId="77777777" w:rsidR="00F43057" w:rsidRPr="003807B7" w:rsidRDefault="00F43057" w:rsidP="00F430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1735F3" w14:textId="77777777" w:rsidR="00B66051" w:rsidRPr="003807B7" w:rsidRDefault="00B66051" w:rsidP="00F4305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7D680B" w14:textId="77777777" w:rsidR="00B66051" w:rsidRPr="003807B7" w:rsidRDefault="00B66051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C87BED" w14:textId="39F94F56" w:rsidR="006F441C" w:rsidRPr="003807B7" w:rsidRDefault="0061350D" w:rsidP="003807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детей </w:t>
      </w:r>
      <w:r w:rsidR="006F441C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7-12 лет</w:t>
      </w:r>
    </w:p>
    <w:p w14:paraId="466D6675" w14:textId="1C11CA01" w:rsidR="006F441C" w:rsidRPr="003807B7" w:rsidRDefault="006F441C" w:rsidP="003807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– 4 года</w:t>
      </w:r>
    </w:p>
    <w:p w14:paraId="1746FAE2" w14:textId="77777777" w:rsidR="006F441C" w:rsidRPr="003807B7" w:rsidRDefault="006F441C" w:rsidP="003807B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136408" w14:textId="77777777" w:rsidR="006F441C" w:rsidRPr="003807B7" w:rsidRDefault="006F441C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F135AA" w14:textId="77777777" w:rsidR="006F441C" w:rsidRPr="003807B7" w:rsidRDefault="006F441C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A47B6C" w14:textId="77777777" w:rsidR="006F441C" w:rsidRPr="003807B7" w:rsidRDefault="006F441C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1FAEB6" w14:textId="77777777" w:rsidR="006F441C" w:rsidRPr="003807B7" w:rsidRDefault="006F441C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7E32BE" w14:textId="77777777" w:rsidR="006F441C" w:rsidRPr="003807B7" w:rsidRDefault="006F441C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581D60" w14:textId="77777777" w:rsidR="00F43057" w:rsidRPr="003807B7" w:rsidRDefault="00F43057" w:rsidP="00F430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6BC6B0" w14:textId="046A0051" w:rsidR="00F43057" w:rsidRPr="003807B7" w:rsidRDefault="00F43057" w:rsidP="00F4305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</w:t>
      </w:r>
      <w:r w:rsidR="0061350D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F441C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1350D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41C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Гурина Ирина Владимиров</w:t>
      </w:r>
      <w:r w:rsidR="0073500D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61350D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5F874522" w14:textId="06707C31" w:rsidR="00F43057" w:rsidRDefault="006F441C" w:rsidP="00F4305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</w:t>
      </w:r>
      <w:r w:rsidR="00F43057" w:rsidRPr="00380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</w:t>
      </w:r>
    </w:p>
    <w:p w14:paraId="0BC30E09" w14:textId="54FE25BE" w:rsidR="00AD3C18" w:rsidRDefault="00AD3C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06777DF5" w14:textId="77777777" w:rsidR="00AD3C18" w:rsidRPr="008F74B7" w:rsidRDefault="00AD3C18" w:rsidP="00AD3C18">
      <w:pPr>
        <w:pStyle w:val="a3"/>
        <w:spacing w:line="276" w:lineRule="auto"/>
        <w:ind w:left="397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b/>
          <w:caps/>
          <w:sz w:val="24"/>
          <w:szCs w:val="24"/>
          <w:lang w:bidi="en-US"/>
        </w:rPr>
        <w:lastRenderedPageBreak/>
        <w:t>Пояснительная записка</w:t>
      </w:r>
    </w:p>
    <w:p w14:paraId="3127CD43" w14:textId="77777777" w:rsidR="00AD3C18" w:rsidRPr="008F74B7" w:rsidRDefault="00AD3C18" w:rsidP="00AD3C18">
      <w:pPr>
        <w:pStyle w:val="a3"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5EFA5217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sz w:val="24"/>
          <w:szCs w:val="24"/>
          <w:lang w:bidi="en-US"/>
        </w:rPr>
        <w:t>Хореографическое образование и воспитание решают важные задачи, состоящие в том, чтобы развить художественные способности учащихся, привить любовь к танцу, научить правильно, красиво танцевать, понимать язык хореографического искусства. Верная передача характера, стиля, образного содержания музыки является непременным условием любой хореографической деятельности. Необходимые для этого знания и навыки в известной степени можно развить в процессе обучения.</w:t>
      </w:r>
    </w:p>
    <w:p w14:paraId="442C1286" w14:textId="77777777" w:rsidR="00AD3C18" w:rsidRPr="008F74B7" w:rsidRDefault="00AD3C18" w:rsidP="00AD3C18">
      <w:pPr>
        <w:ind w:firstLine="709"/>
        <w:jc w:val="both"/>
        <w:rPr>
          <w:b/>
          <w:sz w:val="24"/>
          <w:szCs w:val="24"/>
        </w:rPr>
      </w:pPr>
      <w:r w:rsidRPr="008F74B7">
        <w:rPr>
          <w:sz w:val="24"/>
          <w:szCs w:val="24"/>
        </w:rPr>
        <w:t xml:space="preserve">Дополнительная общеобразовательная (общеразвивающая) программа «Сценическое движение с элементами хореографии» (далее программа) имеет </w:t>
      </w:r>
      <w:r w:rsidRPr="008F74B7">
        <w:rPr>
          <w:b/>
          <w:sz w:val="24"/>
          <w:szCs w:val="24"/>
        </w:rPr>
        <w:t>художественную направленность.</w:t>
      </w:r>
    </w:p>
    <w:p w14:paraId="69CF742C" w14:textId="77777777" w:rsidR="00AD3C18" w:rsidRPr="008F74B7" w:rsidRDefault="00AD3C18" w:rsidP="00AD3C18">
      <w:pPr>
        <w:ind w:firstLine="709"/>
        <w:jc w:val="both"/>
        <w:rPr>
          <w:b/>
          <w:sz w:val="24"/>
          <w:szCs w:val="24"/>
        </w:rPr>
      </w:pPr>
      <w:r w:rsidRPr="008F74B7">
        <w:rPr>
          <w:b/>
          <w:sz w:val="24"/>
          <w:szCs w:val="24"/>
        </w:rPr>
        <w:t>Актуальность программы.</w:t>
      </w:r>
    </w:p>
    <w:p w14:paraId="56A89F7D" w14:textId="77777777" w:rsidR="00AD3C18" w:rsidRPr="008F74B7" w:rsidRDefault="00AD3C18" w:rsidP="00AD3C18">
      <w:pPr>
        <w:ind w:firstLine="709"/>
        <w:jc w:val="both"/>
        <w:rPr>
          <w:sz w:val="24"/>
          <w:szCs w:val="24"/>
        </w:rPr>
      </w:pPr>
      <w:r w:rsidRPr="008F74B7">
        <w:rPr>
          <w:sz w:val="24"/>
          <w:szCs w:val="24"/>
        </w:rPr>
        <w:t>Для учащихся младшего и среднего школьного возраста заключается в возможности физически разносторонне развиваться, что важно для формирования и укрепления детского организма. Увлекая детей занятием хореографией, можно оптимально подготовить их к выразительной пластике на сцене, оздоровить физическое состояние, укрепить  мышечный корсет и научиться держать правильную осанку в повседневной жизни.</w:t>
      </w:r>
    </w:p>
    <w:p w14:paraId="1DFB60A5" w14:textId="77777777" w:rsidR="00AD3C18" w:rsidRPr="008F74B7" w:rsidRDefault="00AD3C18" w:rsidP="00AD3C18">
      <w:pPr>
        <w:ind w:firstLine="709"/>
        <w:jc w:val="both"/>
        <w:rPr>
          <w:sz w:val="24"/>
          <w:szCs w:val="24"/>
        </w:rPr>
      </w:pPr>
    </w:p>
    <w:p w14:paraId="4FB75270" w14:textId="77777777" w:rsidR="00AD3C18" w:rsidRPr="008F74B7" w:rsidRDefault="00AD3C18" w:rsidP="00AD3C18">
      <w:pPr>
        <w:ind w:firstLine="709"/>
        <w:jc w:val="both"/>
        <w:rPr>
          <w:sz w:val="24"/>
          <w:szCs w:val="24"/>
        </w:rPr>
      </w:pPr>
      <w:r w:rsidRPr="008F74B7">
        <w:rPr>
          <w:b/>
          <w:sz w:val="24"/>
          <w:szCs w:val="24"/>
        </w:rPr>
        <w:t>Отличительной особенностью</w:t>
      </w:r>
      <w:r w:rsidRPr="008F74B7">
        <w:rPr>
          <w:sz w:val="24"/>
          <w:szCs w:val="24"/>
        </w:rPr>
        <w:t xml:space="preserve"> программы являются следующие моменты:</w:t>
      </w:r>
    </w:p>
    <w:p w14:paraId="46E26AE1" w14:textId="77777777" w:rsidR="00AD3C18" w:rsidRPr="008F74B7" w:rsidRDefault="00AD3C18" w:rsidP="00AD3C18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F74B7">
        <w:rPr>
          <w:sz w:val="24"/>
          <w:szCs w:val="24"/>
        </w:rPr>
        <w:t xml:space="preserve">Программа входит в комплект программ театра-студии «Сказка» и детского театра «Премьера». Поэтому учитывает специфику театральных постановок. Срок </w:t>
      </w:r>
      <w:proofErr w:type="gramStart"/>
      <w:r w:rsidRPr="008F74B7">
        <w:rPr>
          <w:sz w:val="24"/>
          <w:szCs w:val="24"/>
        </w:rPr>
        <w:t>обучения по программе</w:t>
      </w:r>
      <w:proofErr w:type="gramEnd"/>
      <w:r w:rsidRPr="008F74B7">
        <w:rPr>
          <w:sz w:val="24"/>
          <w:szCs w:val="24"/>
        </w:rPr>
        <w:t xml:space="preserve"> соотносится со сроком обучения учащихся в театральной студии.</w:t>
      </w:r>
    </w:p>
    <w:p w14:paraId="772B0B8F" w14:textId="77777777" w:rsidR="00AD3C18" w:rsidRPr="008F74B7" w:rsidRDefault="00AD3C18" w:rsidP="00AD3C1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Некоторые сложные элементы экзерсиса у станка и на середине зала упрощены, т.к. задачей этой программы является овладение элементарными навыками танцевальной выразительности.</w:t>
      </w:r>
    </w:p>
    <w:p w14:paraId="49675446" w14:textId="77777777" w:rsidR="00AD3C18" w:rsidRPr="008F74B7" w:rsidRDefault="00AD3C18" w:rsidP="00AD3C1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Мальчики и девочки занимаются вместе. Но на занятиях происходят разделения на подгруппы, для того чтобы выучить (отработать) тот или иной танцевальный этюд (движение), которые исполняют свои партии исключительно девочки или исключительно мальчики.</w:t>
      </w:r>
    </w:p>
    <w:p w14:paraId="1C18EDDA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997AB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B7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14:paraId="04EC3BF0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Программа предназначена для учащихся, желающих заниматься сценическими видами искусства: вокалом, театром, хореографией. Специфика театрального действия такова, что выходящие на сцену дети должны быть пластичны, движения их скоординированы, дыхание ровное. Младший школьный возраст это период физического развития ребенка, время, когда происходит укрепление опорно-двигательного аппарата, на что нацелена программа.</w:t>
      </w:r>
    </w:p>
    <w:p w14:paraId="75C41E3B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8B88A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8F74B7">
        <w:rPr>
          <w:rFonts w:ascii="Times New Roman" w:hAnsi="Times New Roman" w:cs="Times New Roman"/>
          <w:sz w:val="24"/>
          <w:szCs w:val="24"/>
        </w:rPr>
        <w:t>развитие творческих способностей, укрепление здоровья учащихся средствами хореографического искусства, формирование культуры здорового и безопасного образа жизни.</w:t>
      </w:r>
    </w:p>
    <w:p w14:paraId="525C70C1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5E883C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4B7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</w:t>
      </w:r>
      <w:r w:rsidRPr="008F74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9D43C2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3D3AC6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4B7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14:paraId="2C049AD8" w14:textId="77777777" w:rsidR="00AD3C18" w:rsidRPr="008F74B7" w:rsidRDefault="00AD3C18" w:rsidP="00AD3C18">
      <w:pPr>
        <w:pStyle w:val="a3"/>
        <w:numPr>
          <w:ilvl w:val="0"/>
          <w:numId w:val="8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обучение основам танцевального искусства в применении к театру (ритмика, классический и народно-сценический экзерсисы, художественный образ, танцевальная пластика, правила построения композиции танца, соблюдение интервалов в танце, исполнение синхронных движений в массовом танце);</w:t>
      </w:r>
    </w:p>
    <w:p w14:paraId="47B50CF0" w14:textId="77777777" w:rsidR="00AD3C18" w:rsidRPr="008F74B7" w:rsidRDefault="00AD3C18" w:rsidP="00AD3C1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ознакомление с историческими эпохами в рамках драматургии спектакля;</w:t>
      </w:r>
    </w:p>
    <w:p w14:paraId="07BE1D12" w14:textId="77777777" w:rsidR="00AD3C18" w:rsidRPr="008F74B7" w:rsidRDefault="00AD3C18" w:rsidP="00AD3C1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обучение основам здорового образа жизни;</w:t>
      </w:r>
    </w:p>
    <w:p w14:paraId="236DF2C3" w14:textId="77777777" w:rsidR="00AD3C18" w:rsidRPr="008F74B7" w:rsidRDefault="00AD3C18" w:rsidP="00AD3C1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обучение правилам охраны труда и поведения в танцевальных залах и на сцене.</w:t>
      </w:r>
    </w:p>
    <w:p w14:paraId="4C06F7A9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57D98C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8F74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41B0D1" w14:textId="77777777" w:rsidR="00AD3C18" w:rsidRPr="008F74B7" w:rsidRDefault="00AD3C18" w:rsidP="00AD3C18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развитие актерских способностей, умения выразить танцем музыкальную драматургию, замысел постановщика;</w:t>
      </w:r>
    </w:p>
    <w:p w14:paraId="56291D6A" w14:textId="77777777" w:rsidR="00AD3C18" w:rsidRPr="008F74B7" w:rsidRDefault="00AD3C18" w:rsidP="00AD3C18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развитие творческих способностей, умение импровизировать, создавать вариации, этюды.</w:t>
      </w:r>
    </w:p>
    <w:p w14:paraId="025A3D09" w14:textId="77777777" w:rsidR="00AD3C18" w:rsidRPr="008F74B7" w:rsidRDefault="00AD3C18" w:rsidP="00AD3C18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развитие умения анализировать музыкальные и хореографических произведения, создавать собственные творческие этюды</w:t>
      </w:r>
      <w:proofErr w:type="gramStart"/>
      <w:r w:rsidRPr="008F74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AE4275C" w14:textId="77777777" w:rsidR="00AD3C18" w:rsidRDefault="00AD3C18" w:rsidP="00AD3C18">
      <w:pPr>
        <w:pStyle w:val="a8"/>
        <w:numPr>
          <w:ilvl w:val="0"/>
          <w:numId w:val="4"/>
        </w:numPr>
        <w:suppressAutoHyphens w:val="0"/>
        <w:spacing w:after="200" w:line="276" w:lineRule="auto"/>
        <w:ind w:left="0" w:firstLine="709"/>
        <w:contextualSpacing/>
        <w:jc w:val="both"/>
        <w:rPr>
          <w:sz w:val="24"/>
          <w:szCs w:val="24"/>
        </w:rPr>
      </w:pPr>
      <w:r w:rsidRPr="008F74B7">
        <w:rPr>
          <w:sz w:val="24"/>
          <w:szCs w:val="24"/>
        </w:rPr>
        <w:t>развитие потребности двигательной активности как основы здорового образа жизни.</w:t>
      </w:r>
    </w:p>
    <w:p w14:paraId="7DC6CAE3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8F74B7">
        <w:rPr>
          <w:rFonts w:ascii="Times New Roman" w:hAnsi="Times New Roman" w:cs="Times New Roman"/>
          <w:sz w:val="24"/>
          <w:szCs w:val="24"/>
        </w:rPr>
        <w:t>:</w:t>
      </w:r>
    </w:p>
    <w:p w14:paraId="4E626ED5" w14:textId="77777777" w:rsidR="00AD3C18" w:rsidRPr="008F74B7" w:rsidRDefault="00AD3C18" w:rsidP="00AD3C18">
      <w:pPr>
        <w:pStyle w:val="a8"/>
        <w:numPr>
          <w:ilvl w:val="0"/>
          <w:numId w:val="5"/>
        </w:numPr>
        <w:suppressAutoHyphens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8F74B7">
        <w:rPr>
          <w:sz w:val="24"/>
          <w:szCs w:val="24"/>
        </w:rPr>
        <w:t>Воспитание личностных качеств: дисциплинированность, чувство долга, коллективизма, организованности, индивидуальность.</w:t>
      </w:r>
    </w:p>
    <w:p w14:paraId="3142D1B3" w14:textId="77777777" w:rsidR="00AD3C18" w:rsidRPr="008F74B7" w:rsidRDefault="00AD3C18" w:rsidP="00AD3C18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художественного вкуса, интереса к театральной и танцевальной культуре.</w:t>
      </w:r>
    </w:p>
    <w:p w14:paraId="6B737E37" w14:textId="77777777" w:rsidR="00AD3C18" w:rsidRPr="008F74B7" w:rsidRDefault="00AD3C18" w:rsidP="00AD3C18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Привитие культуры общения между собой, с окружающими;</w:t>
      </w:r>
    </w:p>
    <w:p w14:paraId="48BDFB0B" w14:textId="77777777" w:rsidR="00AD3C18" w:rsidRPr="008F74B7" w:rsidRDefault="00AD3C18" w:rsidP="00AD3C18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Формирование умений самоанализа, самовыражения</w:t>
      </w:r>
      <w:r w:rsidRPr="008F74B7">
        <w:rPr>
          <w:rFonts w:ascii="Times New Roman" w:hAnsi="Times New Roman" w:cs="Times New Roman"/>
          <w:sz w:val="24"/>
          <w:szCs w:val="24"/>
          <w:lang w:bidi="en-US"/>
        </w:rPr>
        <w:t xml:space="preserve"> в соответствии с нравственными  и этическими нормами поведения;</w:t>
      </w:r>
    </w:p>
    <w:p w14:paraId="3B54A099" w14:textId="77777777" w:rsidR="00AD3C18" w:rsidRPr="008F74B7" w:rsidRDefault="00AD3C18" w:rsidP="00AD3C18">
      <w:pPr>
        <w:pStyle w:val="a3"/>
        <w:numPr>
          <w:ilvl w:val="0"/>
          <w:numId w:val="7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Учащиеся умеют конструктивно разрешать конфликты</w:t>
      </w:r>
    </w:p>
    <w:p w14:paraId="38A1F1FD" w14:textId="77777777" w:rsidR="00AD3C18" w:rsidRPr="008F74B7" w:rsidRDefault="00AD3C18" w:rsidP="00AD3C18">
      <w:pPr>
        <w:pStyle w:val="a3"/>
        <w:numPr>
          <w:ilvl w:val="0"/>
          <w:numId w:val="7"/>
        </w:numPr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Учащиеся имеют мотивация к самообразованию и самовоспитанию</w:t>
      </w:r>
    </w:p>
    <w:p w14:paraId="37CD39AC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A4F41" w14:textId="77777777" w:rsidR="00AD3C18" w:rsidRPr="00544831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31">
        <w:rPr>
          <w:rFonts w:ascii="Times New Roman" w:hAnsi="Times New Roman" w:cs="Times New Roman"/>
          <w:sz w:val="24"/>
          <w:szCs w:val="24"/>
        </w:rPr>
        <w:t xml:space="preserve">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</w:t>
      </w:r>
      <w:proofErr w:type="spellStart"/>
      <w:r w:rsidRPr="00544831">
        <w:rPr>
          <w:rFonts w:ascii="Times New Roman" w:hAnsi="Times New Roman" w:cs="Times New Roman"/>
          <w:sz w:val="24"/>
          <w:szCs w:val="24"/>
        </w:rPr>
        <w:t>традициях</w:t>
      </w:r>
      <w:proofErr w:type="gramStart"/>
      <w:r w:rsidRPr="005448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44831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544831">
        <w:rPr>
          <w:rFonts w:ascii="Times New Roman" w:hAnsi="Times New Roman" w:cs="Times New Roman"/>
          <w:sz w:val="24"/>
          <w:szCs w:val="24"/>
        </w:rPr>
        <w:t xml:space="preserve"> проводится просветительская работа для родителей –индивидуальные беседы, родительские собрания на тему </w:t>
      </w:r>
      <w:proofErr w:type="spellStart"/>
      <w:r w:rsidRPr="0054483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44831">
        <w:rPr>
          <w:rFonts w:ascii="Times New Roman" w:hAnsi="Times New Roman" w:cs="Times New Roman"/>
          <w:sz w:val="24"/>
          <w:szCs w:val="24"/>
        </w:rPr>
        <w:t xml:space="preserve"> и значения двигательной активности в повседневной жизни.</w:t>
      </w:r>
    </w:p>
    <w:p w14:paraId="0D2F4D4E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color w:val="000000"/>
          <w:sz w:val="24"/>
          <w:szCs w:val="24"/>
        </w:rPr>
        <w:t xml:space="preserve">         </w:t>
      </w:r>
    </w:p>
    <w:p w14:paraId="6AB550E5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B7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14:paraId="48ED5DCC" w14:textId="77777777" w:rsidR="00AD3C18" w:rsidRPr="00544831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74B7">
        <w:rPr>
          <w:sz w:val="24"/>
          <w:szCs w:val="24"/>
        </w:rPr>
        <w:t xml:space="preserve">Набор детей (мальчиков и девочек) происходит по характеристикам физических данных: рост, телосложение, полнота тела, шаг, </w:t>
      </w:r>
      <w:proofErr w:type="spellStart"/>
      <w:r w:rsidRPr="008F74B7">
        <w:rPr>
          <w:sz w:val="24"/>
          <w:szCs w:val="24"/>
        </w:rPr>
        <w:t>выворотность</w:t>
      </w:r>
      <w:proofErr w:type="spellEnd"/>
      <w:r w:rsidRPr="008F74B7">
        <w:rPr>
          <w:sz w:val="24"/>
          <w:szCs w:val="24"/>
        </w:rPr>
        <w:t xml:space="preserve">, прыжок и т.д. при наличии </w:t>
      </w:r>
      <w:r w:rsidRPr="008F74B7">
        <w:rPr>
          <w:sz w:val="24"/>
          <w:szCs w:val="24"/>
        </w:rPr>
        <w:lastRenderedPageBreak/>
        <w:t xml:space="preserve">медицинской справки. </w:t>
      </w:r>
      <w:r w:rsidRPr="00544831">
        <w:rPr>
          <w:sz w:val="24"/>
          <w:szCs w:val="24"/>
        </w:rPr>
        <w:t xml:space="preserve">Определяющим фактором приема ребенка на начальный уровень обучения является активное желание ребенка и заинтересованность его родителей. Тем не менее, все дети проходят прослушивание </w:t>
      </w:r>
      <w:r w:rsidRPr="008F74B7">
        <w:rPr>
          <w:sz w:val="24"/>
          <w:szCs w:val="24"/>
          <w:lang w:val="en-US"/>
        </w:rPr>
        <w:t> </w:t>
      </w:r>
      <w:r w:rsidRPr="00544831">
        <w:rPr>
          <w:sz w:val="24"/>
          <w:szCs w:val="24"/>
        </w:rPr>
        <w:t xml:space="preserve">и просмотр, где определяется и фиксируется: музыкальный слух, танцевальные способности, умение пластично двигаться, креативность, артистичность.   </w:t>
      </w:r>
    </w:p>
    <w:p w14:paraId="55343792" w14:textId="77777777" w:rsidR="00AD3C18" w:rsidRPr="00544831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74B7">
        <w:rPr>
          <w:sz w:val="24"/>
          <w:szCs w:val="24"/>
        </w:rPr>
        <w:t xml:space="preserve">            В течение всех лет </w:t>
      </w:r>
      <w:proofErr w:type="gramStart"/>
      <w:r w:rsidRPr="008F74B7">
        <w:rPr>
          <w:sz w:val="24"/>
          <w:szCs w:val="24"/>
        </w:rPr>
        <w:t>обучения по программе</w:t>
      </w:r>
      <w:proofErr w:type="gramEnd"/>
      <w:r w:rsidRPr="008F74B7">
        <w:rPr>
          <w:sz w:val="24"/>
          <w:szCs w:val="24"/>
        </w:rPr>
        <w:t xml:space="preserve"> возможен </w:t>
      </w:r>
      <w:r w:rsidRPr="008F74B7">
        <w:rPr>
          <w:b/>
          <w:sz w:val="24"/>
          <w:szCs w:val="24"/>
        </w:rPr>
        <w:t xml:space="preserve">добор </w:t>
      </w:r>
      <w:r w:rsidRPr="008F74B7">
        <w:rPr>
          <w:sz w:val="24"/>
          <w:szCs w:val="24"/>
        </w:rPr>
        <w:t>учащихся после просмотра и собеседования, показывающих готовность учащихся включиться в образовательный процесс, при условии отсутствия медицинских противопоказаний.</w:t>
      </w:r>
    </w:p>
    <w:p w14:paraId="4F44BB6C" w14:textId="77777777" w:rsidR="00AD3C18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74B7">
        <w:rPr>
          <w:sz w:val="24"/>
          <w:szCs w:val="24"/>
        </w:rPr>
        <w:t xml:space="preserve">Комплекс упражнений ОФП, дыхательной гимнастики и подвижных игр на занятиях по сценическому движению и хореографии позволяют укрепить здоровье учащихся, развить физически и гармонизировать состояние организма в целом. Хореография оказывает не только </w:t>
      </w:r>
      <w:r w:rsidRPr="008F74B7">
        <w:rPr>
          <w:i/>
          <w:sz w:val="24"/>
          <w:szCs w:val="24"/>
        </w:rPr>
        <w:t>коррекционное действие</w:t>
      </w:r>
      <w:r w:rsidRPr="008F74B7">
        <w:rPr>
          <w:sz w:val="24"/>
          <w:szCs w:val="24"/>
        </w:rPr>
        <w:t xml:space="preserve"> на физическое развитие, но и создает благоприятную основу для совершенствования таких психических функций как мышление, память, внимание, восприятие. Занятия хореографией помогают укрепить здоровье детей со скрытыми заболеваниями, такими как сахарный диабет, нарушение опорно-двигательного аппарата (сколиоз, кифоз), ослабленным зрением.</w:t>
      </w:r>
      <w:r w:rsidRPr="00544831">
        <w:rPr>
          <w:sz w:val="24"/>
          <w:szCs w:val="24"/>
        </w:rPr>
        <w:t xml:space="preserve"> Программа </w:t>
      </w:r>
      <w:r w:rsidRPr="008F74B7">
        <w:rPr>
          <w:sz w:val="24"/>
          <w:szCs w:val="24"/>
          <w:lang w:val="en-US"/>
        </w:rPr>
        <w:t> </w:t>
      </w:r>
      <w:r w:rsidRPr="00544831">
        <w:rPr>
          <w:sz w:val="24"/>
          <w:szCs w:val="24"/>
        </w:rPr>
        <w:t xml:space="preserve">рассчитана на постепенное освоение знаний. По возможности, учитывается фактор как опережающего, так и отстающего развития, т.е., если  отдельные учащиеся </w:t>
      </w:r>
      <w:r w:rsidRPr="008F74B7">
        <w:rPr>
          <w:sz w:val="24"/>
          <w:szCs w:val="24"/>
          <w:lang w:val="en-US"/>
        </w:rPr>
        <w:t> </w:t>
      </w:r>
      <w:r w:rsidRPr="00544831">
        <w:rPr>
          <w:sz w:val="24"/>
          <w:szCs w:val="24"/>
        </w:rPr>
        <w:t xml:space="preserve">легко овладевают, или наоборот не справляются с учебной программой, они переводятся в группу с соответствующим уровнем подготовки. Танец воспитывает навык правильной осанки, гармонично развивая всё тело, раскрепощая движение. Включение партерной и дыхательной гимнастики позволяет </w:t>
      </w:r>
      <w:proofErr w:type="spellStart"/>
      <w:r w:rsidRPr="00544831">
        <w:rPr>
          <w:sz w:val="24"/>
          <w:szCs w:val="24"/>
        </w:rPr>
        <w:t>укрепить</w:t>
      </w:r>
      <w:proofErr w:type="gramStart"/>
      <w:r w:rsidRPr="00544831">
        <w:rPr>
          <w:sz w:val="24"/>
          <w:szCs w:val="24"/>
        </w:rPr>
        <w:t>,о</w:t>
      </w:r>
      <w:proofErr w:type="gramEnd"/>
      <w:r w:rsidRPr="00544831">
        <w:rPr>
          <w:sz w:val="24"/>
          <w:szCs w:val="24"/>
        </w:rPr>
        <w:t>порно</w:t>
      </w:r>
      <w:proofErr w:type="spellEnd"/>
      <w:r w:rsidRPr="00544831">
        <w:rPr>
          <w:sz w:val="24"/>
          <w:szCs w:val="24"/>
        </w:rPr>
        <w:t xml:space="preserve">-двигательный аппарат, сердечно-сосудистую систему, </w:t>
      </w:r>
      <w:proofErr w:type="spellStart"/>
      <w:r w:rsidRPr="00544831">
        <w:rPr>
          <w:sz w:val="24"/>
          <w:szCs w:val="24"/>
        </w:rPr>
        <w:t>огранизм</w:t>
      </w:r>
      <w:proofErr w:type="spellEnd"/>
      <w:r w:rsidRPr="00544831">
        <w:rPr>
          <w:sz w:val="24"/>
          <w:szCs w:val="24"/>
        </w:rPr>
        <w:t xml:space="preserve"> в целом, уравновешивая право- и левостороннее развитие всех мышц корпуса и конечностей, развить правильную координацию движений, расширить двигательную  </w:t>
      </w:r>
      <w:r w:rsidRPr="00AD3C18">
        <w:rPr>
          <w:sz w:val="24"/>
          <w:szCs w:val="24"/>
        </w:rPr>
        <w:t xml:space="preserve">активность,  улучшая тем самым жизненную активность. </w:t>
      </w:r>
      <w:r w:rsidRPr="00544831">
        <w:rPr>
          <w:sz w:val="24"/>
          <w:szCs w:val="24"/>
        </w:rPr>
        <w:t xml:space="preserve">На начальных этапах обучения проводятся  с детьми бессюжетные танцевально-игровые занятия, так как у них еще не сформированы основные движения, небольшой двигательный </w:t>
      </w:r>
      <w:proofErr w:type="spellStart"/>
      <w:r w:rsidRPr="00544831">
        <w:rPr>
          <w:sz w:val="24"/>
          <w:szCs w:val="24"/>
        </w:rPr>
        <w:t>опыт</w:t>
      </w:r>
      <w:proofErr w:type="gramStart"/>
      <w:r w:rsidRPr="00544831">
        <w:rPr>
          <w:sz w:val="24"/>
          <w:szCs w:val="24"/>
        </w:rPr>
        <w:t>,д</w:t>
      </w:r>
      <w:proofErr w:type="gramEnd"/>
      <w:r w:rsidRPr="00544831">
        <w:rPr>
          <w:sz w:val="24"/>
          <w:szCs w:val="24"/>
        </w:rPr>
        <w:t>ети</w:t>
      </w:r>
      <w:proofErr w:type="spellEnd"/>
      <w:r w:rsidRPr="00544831">
        <w:rPr>
          <w:sz w:val="24"/>
          <w:szCs w:val="24"/>
        </w:rPr>
        <w:t xml:space="preserve"> не умеют ориентироваться в пространстве. Бессюжетные танцы способствуют повышению эмоционального тонуса и учат детей ориентироваться схеме рисунка. При обучении детей танцевальным упражнениям применяются словесные, наглядные и практические методы.</w:t>
      </w:r>
    </w:p>
    <w:p w14:paraId="1AD700D8" w14:textId="77777777" w:rsidR="00AD3C18" w:rsidRPr="00357D0C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74B7">
        <w:rPr>
          <w:sz w:val="24"/>
          <w:szCs w:val="24"/>
          <w:lang w:val="en-US"/>
        </w:rPr>
        <w:t> </w:t>
      </w:r>
      <w:r w:rsidRPr="00544831">
        <w:rPr>
          <w:sz w:val="24"/>
          <w:szCs w:val="24"/>
        </w:rPr>
        <w:t xml:space="preserve">Коррекционно-воспитательная работа на занятии в группе начальной хореографии </w:t>
      </w:r>
      <w:r w:rsidRPr="008F74B7">
        <w:rPr>
          <w:sz w:val="24"/>
          <w:szCs w:val="24"/>
          <w:lang w:val="en-US"/>
        </w:rPr>
        <w:t> </w:t>
      </w:r>
      <w:r w:rsidRPr="00544831">
        <w:rPr>
          <w:sz w:val="24"/>
          <w:szCs w:val="24"/>
        </w:rPr>
        <w:t xml:space="preserve">детям с ослабленным здоровьем, направлена на развитие моторики движений, внимания и запоминания, формирование восприятия и мышления, а также воспитание определенных качеств личности. При правильно подобранной методике хореография  способствует развитию личностных качеств детей с  нарушениями здоровья </w:t>
      </w:r>
      <w:proofErr w:type="gramStart"/>
      <w:r w:rsidRPr="00544831">
        <w:rPr>
          <w:sz w:val="24"/>
          <w:szCs w:val="24"/>
        </w:rPr>
        <w:t>-р</w:t>
      </w:r>
      <w:proofErr w:type="gramEnd"/>
      <w:r w:rsidRPr="00544831">
        <w:rPr>
          <w:sz w:val="24"/>
          <w:szCs w:val="24"/>
        </w:rPr>
        <w:t>азвивает внимание умения преодолевать посильные трудности, контролировать себя, развивает целеустремленности. Ребёнок становится более организованным, дисциплинированным,  правильно относится к оценке своих действий и положительно по отношению к сверстникам.</w:t>
      </w:r>
      <w:r w:rsidRPr="00544831">
        <w:rPr>
          <w:color w:val="000000"/>
          <w:sz w:val="30"/>
          <w:szCs w:val="30"/>
        </w:rPr>
        <w:t xml:space="preserve"> </w:t>
      </w:r>
    </w:p>
    <w:p w14:paraId="45481371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791EBFFF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b/>
          <w:color w:val="000000"/>
          <w:sz w:val="24"/>
          <w:szCs w:val="24"/>
        </w:rPr>
        <w:t>На занятиях используются активные методы рефлексии</w:t>
      </w:r>
      <w:r w:rsidRPr="00544831">
        <w:rPr>
          <w:color w:val="000000"/>
          <w:sz w:val="24"/>
          <w:szCs w:val="24"/>
        </w:rPr>
        <w:t>:</w:t>
      </w:r>
    </w:p>
    <w:p w14:paraId="2BB893B2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color w:val="000000"/>
          <w:sz w:val="24"/>
          <w:szCs w:val="24"/>
        </w:rPr>
        <w:lastRenderedPageBreak/>
        <w:t>-рефлексия настроения и эмоционального состояния;</w:t>
      </w:r>
    </w:p>
    <w:p w14:paraId="6306E975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color w:val="000000"/>
          <w:sz w:val="24"/>
          <w:szCs w:val="24"/>
        </w:rPr>
        <w:t xml:space="preserve">-рефлексия содержания учебного материала </w:t>
      </w:r>
      <w:proofErr w:type="gramStart"/>
      <w:r w:rsidRPr="00544831">
        <w:rPr>
          <w:color w:val="000000"/>
          <w:sz w:val="24"/>
          <w:szCs w:val="24"/>
        </w:rPr>
        <w:t xml:space="preserve">( </w:t>
      </w:r>
      <w:proofErr w:type="gramEnd"/>
      <w:r w:rsidRPr="00544831">
        <w:rPr>
          <w:color w:val="000000"/>
          <w:sz w:val="24"/>
          <w:szCs w:val="24"/>
        </w:rPr>
        <w:t>как учащиеся осознали</w:t>
      </w:r>
    </w:p>
    <w:p w14:paraId="1B370685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color w:val="000000"/>
          <w:sz w:val="24"/>
          <w:szCs w:val="24"/>
        </w:rPr>
        <w:t xml:space="preserve">содержание </w:t>
      </w:r>
      <w:proofErr w:type="spellStart"/>
      <w:r w:rsidRPr="00544831">
        <w:rPr>
          <w:color w:val="000000"/>
          <w:sz w:val="24"/>
          <w:szCs w:val="24"/>
        </w:rPr>
        <w:t>пройденного</w:t>
      </w:r>
      <w:proofErr w:type="spellEnd"/>
      <w:r w:rsidRPr="00544831">
        <w:rPr>
          <w:color w:val="000000"/>
          <w:sz w:val="24"/>
          <w:szCs w:val="24"/>
        </w:rPr>
        <w:t xml:space="preserve"> материала);</w:t>
      </w:r>
    </w:p>
    <w:p w14:paraId="2901EE11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color w:val="000000"/>
          <w:sz w:val="24"/>
          <w:szCs w:val="24"/>
        </w:rPr>
        <w:t xml:space="preserve"> </w:t>
      </w:r>
      <w:proofErr w:type="gramStart"/>
      <w:r w:rsidRPr="00544831">
        <w:rPr>
          <w:color w:val="000000"/>
          <w:sz w:val="24"/>
          <w:szCs w:val="24"/>
        </w:rPr>
        <w:t>-рефлексия деятельности (</w:t>
      </w:r>
      <w:proofErr w:type="spellStart"/>
      <w:r w:rsidRPr="00544831">
        <w:rPr>
          <w:color w:val="000000"/>
          <w:sz w:val="24"/>
          <w:szCs w:val="24"/>
        </w:rPr>
        <w:t>обучающийся</w:t>
      </w:r>
      <w:proofErr w:type="spellEnd"/>
      <w:r w:rsidRPr="00544831">
        <w:rPr>
          <w:color w:val="000000"/>
          <w:sz w:val="24"/>
          <w:szCs w:val="24"/>
        </w:rPr>
        <w:t xml:space="preserve"> должен не</w:t>
      </w:r>
      <w:proofErr w:type="gramEnd"/>
    </w:p>
    <w:p w14:paraId="4A16BC2C" w14:textId="77777777" w:rsidR="00AD3C18" w:rsidRPr="00544831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44831">
        <w:rPr>
          <w:color w:val="000000"/>
          <w:sz w:val="24"/>
          <w:szCs w:val="24"/>
        </w:rPr>
        <w:t>только осознать содержание материала, но и осмыслить правильное и точное исполнение той или иной комбинации движений).</w:t>
      </w:r>
    </w:p>
    <w:p w14:paraId="653DAE16" w14:textId="77777777" w:rsidR="00AD3C18" w:rsidRPr="00357D0C" w:rsidRDefault="00AD3C18" w:rsidP="00AD3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357D0C">
        <w:rPr>
          <w:b/>
          <w:color w:val="000000"/>
          <w:sz w:val="24"/>
          <w:szCs w:val="24"/>
        </w:rPr>
        <w:t>Педагогические кадры:</w:t>
      </w:r>
    </w:p>
    <w:p w14:paraId="0A4C747C" w14:textId="77777777" w:rsidR="00AD3C18" w:rsidRPr="008F74B7" w:rsidRDefault="00AD3C18" w:rsidP="00AD3C18">
      <w:pPr>
        <w:widowControl w:val="0"/>
        <w:overflowPunct w:val="0"/>
        <w:autoSpaceDE w:val="0"/>
        <w:ind w:firstLine="709"/>
        <w:jc w:val="both"/>
        <w:rPr>
          <w:kern w:val="1"/>
          <w:sz w:val="24"/>
          <w:szCs w:val="24"/>
        </w:rPr>
      </w:pPr>
      <w:r w:rsidRPr="008F74B7">
        <w:rPr>
          <w:kern w:val="1"/>
          <w:sz w:val="24"/>
          <w:szCs w:val="24"/>
        </w:rPr>
        <w:t xml:space="preserve">Реализует программу педагог - хореограф, работающий в сплоченном коллективе под руководством режиссера. Для занятий необходим </w:t>
      </w:r>
      <w:r w:rsidRPr="008F74B7">
        <w:rPr>
          <w:i/>
          <w:kern w:val="1"/>
          <w:sz w:val="24"/>
          <w:szCs w:val="24"/>
        </w:rPr>
        <w:t>концертмейстер,</w:t>
      </w:r>
      <w:r w:rsidRPr="008F74B7">
        <w:rPr>
          <w:kern w:val="1"/>
          <w:sz w:val="24"/>
          <w:szCs w:val="24"/>
        </w:rPr>
        <w:t xml:space="preserve"> легко владеющий инструментом, профессионально импровизирующий, чутко откликающийся на задачи, поставленные педагогом </w:t>
      </w:r>
    </w:p>
    <w:p w14:paraId="321D8181" w14:textId="77777777" w:rsidR="00AD3C18" w:rsidRPr="008F74B7" w:rsidRDefault="00AD3C18" w:rsidP="00AD3C1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  <w:r w:rsidRPr="008F74B7">
        <w:rPr>
          <w:rFonts w:ascii="Times New Roman" w:hAnsi="Times New Roman" w:cs="Times New Roman"/>
          <w:color w:val="000000" w:themeColor="text1"/>
          <w:sz w:val="24"/>
          <w:szCs w:val="24"/>
        </w:rPr>
        <w:t>: танцевальный зал с наличием зеркал и станков для хореографии, фортепьяно магнитофон, компьютер.</w:t>
      </w:r>
    </w:p>
    <w:p w14:paraId="30FDFE24" w14:textId="77777777" w:rsidR="00AD3C18" w:rsidRPr="008F74B7" w:rsidRDefault="00AD3C18" w:rsidP="00AD3C1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</w:t>
      </w:r>
      <w:r w:rsidRPr="008F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образовательного процесса </w:t>
      </w:r>
    </w:p>
    <w:p w14:paraId="1B0B8179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театре-студии «Сказка», где работают несколько педагогов. Поэтому наряду с занятиями по программе проводятся сводные репетиции, прогоны спектаклей, индивидуальные занятия с исполнителями отдельных сцен, номеров.</w:t>
      </w:r>
    </w:p>
    <w:p w14:paraId="2372C2FE" w14:textId="77777777" w:rsidR="00AD3C18" w:rsidRPr="008F74B7" w:rsidRDefault="00AD3C18" w:rsidP="00AD3C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Pr="008F74B7">
        <w:rPr>
          <w:rFonts w:ascii="Times New Roman" w:hAnsi="Times New Roman" w:cs="Times New Roman"/>
          <w:sz w:val="24"/>
          <w:szCs w:val="24"/>
        </w:rPr>
        <w:t>– 4 года.</w:t>
      </w:r>
      <w:r w:rsidRPr="008F74B7">
        <w:rPr>
          <w:rFonts w:ascii="Times New Roman" w:hAnsi="Times New Roman" w:cs="Times New Roman"/>
          <w:b/>
          <w:sz w:val="24"/>
          <w:szCs w:val="24"/>
        </w:rPr>
        <w:t xml:space="preserve"> Режим занятий </w:t>
      </w:r>
      <w:r w:rsidRPr="008F74B7">
        <w:rPr>
          <w:rFonts w:ascii="Times New Roman" w:hAnsi="Times New Roman" w:cs="Times New Roman"/>
          <w:sz w:val="24"/>
          <w:szCs w:val="24"/>
        </w:rPr>
        <w:t>2 раза в неделю по 2 часа.</w:t>
      </w:r>
    </w:p>
    <w:p w14:paraId="04AF616B" w14:textId="77777777" w:rsidR="00AD3C18" w:rsidRPr="008F74B7" w:rsidRDefault="00AD3C18" w:rsidP="00AD3C18">
      <w:pPr>
        <w:pStyle w:val="a3"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Pr="008F74B7">
        <w:rPr>
          <w:rFonts w:ascii="Times New Roman" w:hAnsi="Times New Roman" w:cs="Times New Roman"/>
          <w:b/>
          <w:sz w:val="24"/>
          <w:szCs w:val="24"/>
        </w:rPr>
        <w:t xml:space="preserve">углубленный уровень </w:t>
      </w:r>
      <w:r w:rsidRPr="008F74B7">
        <w:rPr>
          <w:rFonts w:ascii="Times New Roman" w:hAnsi="Times New Roman" w:cs="Times New Roman"/>
          <w:sz w:val="24"/>
          <w:szCs w:val="24"/>
        </w:rPr>
        <w:t>обучения и состоит из пяти разделов:</w:t>
      </w:r>
    </w:p>
    <w:p w14:paraId="573902DD" w14:textId="77777777" w:rsidR="00AD3C18" w:rsidRPr="008F74B7" w:rsidRDefault="00AD3C18" w:rsidP="00AD3C18">
      <w:pPr>
        <w:pStyle w:val="a3"/>
        <w:numPr>
          <w:ilvl w:val="0"/>
          <w:numId w:val="2"/>
        </w:numPr>
        <w:suppressAutoHyphens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Ритмика (ОФП) и азбука музыкального движения</w:t>
      </w:r>
    </w:p>
    <w:p w14:paraId="412FAC94" w14:textId="77777777" w:rsidR="00AD3C18" w:rsidRPr="008F74B7" w:rsidRDefault="00AD3C18" w:rsidP="00AD3C18">
      <w:pPr>
        <w:pStyle w:val="a3"/>
        <w:numPr>
          <w:ilvl w:val="0"/>
          <w:numId w:val="2"/>
        </w:numPr>
        <w:suppressAutoHyphens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Классический танец</w:t>
      </w:r>
    </w:p>
    <w:p w14:paraId="5CFC90DE" w14:textId="77777777" w:rsidR="00AD3C18" w:rsidRPr="008F74B7" w:rsidRDefault="00AD3C18" w:rsidP="00AD3C18">
      <w:pPr>
        <w:pStyle w:val="a3"/>
        <w:numPr>
          <w:ilvl w:val="0"/>
          <w:numId w:val="2"/>
        </w:numPr>
        <w:suppressAutoHyphens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Народно-сценический танец</w:t>
      </w:r>
    </w:p>
    <w:p w14:paraId="604E6C17" w14:textId="77777777" w:rsidR="00AD3C18" w:rsidRPr="008F74B7" w:rsidRDefault="00AD3C18" w:rsidP="00AD3C18">
      <w:pPr>
        <w:pStyle w:val="a3"/>
        <w:numPr>
          <w:ilvl w:val="0"/>
          <w:numId w:val="2"/>
        </w:numPr>
        <w:suppressAutoHyphens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Постановочная и репетиционная работа (творческая деятельность)</w:t>
      </w:r>
    </w:p>
    <w:p w14:paraId="3B958739" w14:textId="77777777" w:rsidR="00AD3C18" w:rsidRPr="008F74B7" w:rsidRDefault="00AD3C18" w:rsidP="00AD3C18">
      <w:pPr>
        <w:pStyle w:val="a3"/>
        <w:numPr>
          <w:ilvl w:val="0"/>
          <w:numId w:val="2"/>
        </w:numPr>
        <w:suppressAutoHyphens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>Сценическая практика</w:t>
      </w:r>
    </w:p>
    <w:p w14:paraId="72715984" w14:textId="77777777" w:rsidR="00AD3C18" w:rsidRPr="008F74B7" w:rsidRDefault="00AD3C18" w:rsidP="00AD3C18">
      <w:pPr>
        <w:pStyle w:val="a3"/>
        <w:spacing w:line="276" w:lineRule="auto"/>
        <w:ind w:left="39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4058F" w14:textId="77777777" w:rsidR="00AD3C18" w:rsidRPr="008F74B7" w:rsidRDefault="00AD3C18" w:rsidP="00AD3C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B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0D5E1F1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b/>
          <w:sz w:val="24"/>
          <w:szCs w:val="24"/>
          <w:lang w:bidi="en-US"/>
        </w:rPr>
        <w:t>Предметные:</w:t>
      </w:r>
    </w:p>
    <w:p w14:paraId="6849ADB8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sz w:val="24"/>
          <w:szCs w:val="24"/>
          <w:lang w:bidi="en-US"/>
        </w:rPr>
        <w:t>Учащиеся освоят:</w:t>
      </w:r>
    </w:p>
    <w:p w14:paraId="6D9A68F9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основы хореографического искусства и сценического движения;</w:t>
      </w:r>
    </w:p>
    <w:p w14:paraId="57B9FF55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sz w:val="24"/>
          <w:szCs w:val="24"/>
          <w:lang w:bidi="en-US"/>
        </w:rPr>
        <w:t>основы здорового образа жизни</w:t>
      </w:r>
    </w:p>
    <w:p w14:paraId="158548DB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b/>
          <w:sz w:val="24"/>
          <w:szCs w:val="24"/>
          <w:lang w:bidi="en-US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:</w:t>
      </w:r>
    </w:p>
    <w:p w14:paraId="3548BF65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У учащихся разовьются навыки осмысления и выполнения творческой задачи, поставленной педагогом (анализ заданий, проектирование этюда и пр.)</w:t>
      </w:r>
    </w:p>
    <w:p w14:paraId="42E34442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разовьются навыки осмысления (анализа) музыкальных и хореографических произведений;</w:t>
      </w:r>
    </w:p>
    <w:p w14:paraId="23BE6528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разовьется потребность двигательной активности как основы здорового образа жизни</w:t>
      </w:r>
    </w:p>
    <w:p w14:paraId="5A3B6674" w14:textId="77777777" w:rsidR="00AD3C18" w:rsidRPr="008F74B7" w:rsidRDefault="00AD3C18" w:rsidP="00AD3C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sz w:val="24"/>
          <w:szCs w:val="24"/>
          <w:lang w:bidi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Личностные результаты:</w:t>
      </w:r>
    </w:p>
    <w:p w14:paraId="33D64F73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Учащиеся разовьют в себе такие личностные качества как дисциплинированность, чувство долга, коллективизма, организованности;</w:t>
      </w:r>
    </w:p>
    <w:p w14:paraId="3FB2CA6A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 xml:space="preserve">Учащиеся самостоятельно смогут анализировать качество выполненного танцевального этюда, композиции </w:t>
      </w:r>
    </w:p>
    <w:p w14:paraId="490C23F7" w14:textId="77777777" w:rsidR="00AD3C18" w:rsidRPr="008F74B7" w:rsidRDefault="00AD3C18" w:rsidP="00AD3C18">
      <w:pPr>
        <w:pStyle w:val="a3"/>
        <w:numPr>
          <w:ilvl w:val="0"/>
          <w:numId w:val="6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Учащиеся будут проявлять устойчивый интерес к театру, хореографии, смогут самостоятельно давать оценку художественному произведению</w:t>
      </w:r>
    </w:p>
    <w:p w14:paraId="71CCA44D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74B7">
        <w:rPr>
          <w:rFonts w:ascii="Times New Roman" w:hAnsi="Times New Roman" w:cs="Times New Roman"/>
          <w:sz w:val="24"/>
          <w:szCs w:val="24"/>
          <w:lang w:bidi="en-US"/>
        </w:rPr>
        <w:t xml:space="preserve">Таким образом, в процессе развития творческих способностей будет обогащаться личность, появится интерес к искусству танца. У детей будут заложены основы моральных норм поведения. </w:t>
      </w:r>
    </w:p>
    <w:p w14:paraId="52C81B8D" w14:textId="77777777" w:rsidR="00AD3C18" w:rsidRPr="008F74B7" w:rsidRDefault="00AD3C18" w:rsidP="00AD3C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  <w:lang w:bidi="en-US"/>
        </w:rPr>
        <w:t>Художественный опыт, как опыт общения с искусством, станет жизненным опытом, ведь ребенку удастся увидеть за художественной картиной реальность в ее обобщении, идею в предметной форме и закономерность жизни.</w:t>
      </w:r>
    </w:p>
    <w:p w14:paraId="303AB339" w14:textId="77777777" w:rsidR="00AD3C18" w:rsidRPr="001056B3" w:rsidRDefault="00AD3C18" w:rsidP="00AD3C1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1</w:t>
      </w:r>
      <w:r w:rsidRPr="001056B3">
        <w:rPr>
          <w:b/>
          <w:sz w:val="32"/>
          <w:szCs w:val="32"/>
        </w:rPr>
        <w:t>-го года обучения</w:t>
      </w:r>
    </w:p>
    <w:p w14:paraId="56FA5C42" w14:textId="77777777" w:rsidR="00AD3C18" w:rsidRDefault="00AD3C18" w:rsidP="00AD3C18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172"/>
        <w:gridCol w:w="788"/>
        <w:gridCol w:w="963"/>
        <w:gridCol w:w="1261"/>
        <w:gridCol w:w="3827"/>
      </w:tblGrid>
      <w:tr w:rsidR="00AD3C18" w:rsidRPr="00761F64" w14:paraId="25332752" w14:textId="77777777" w:rsidTr="002A77C2">
        <w:tc>
          <w:tcPr>
            <w:tcW w:w="0" w:type="auto"/>
          </w:tcPr>
          <w:p w14:paraId="5DB245EA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№</w:t>
            </w:r>
          </w:p>
          <w:p w14:paraId="1B30F81A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761F64">
              <w:rPr>
                <w:b/>
                <w:sz w:val="24"/>
                <w:szCs w:val="24"/>
              </w:rPr>
              <w:t>п</w:t>
            </w:r>
            <w:proofErr w:type="gramEnd"/>
            <w:r w:rsidRPr="00761F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40AACBF8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Название</w:t>
            </w:r>
          </w:p>
          <w:p w14:paraId="735FD0B7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gridSpan w:val="3"/>
          </w:tcPr>
          <w:p w14:paraId="3DD704B3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7CDC298E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D3C18" w:rsidRPr="00761F64" w14:paraId="7FA660E5" w14:textId="77777777" w:rsidTr="002A77C2">
        <w:tc>
          <w:tcPr>
            <w:tcW w:w="0" w:type="auto"/>
          </w:tcPr>
          <w:p w14:paraId="36783CA5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BB673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72E086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71C5C15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06055E96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14:paraId="170A428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:rsidRPr="00761F64" w14:paraId="2F0DAC80" w14:textId="77777777" w:rsidTr="002A77C2">
        <w:tc>
          <w:tcPr>
            <w:tcW w:w="0" w:type="auto"/>
          </w:tcPr>
          <w:p w14:paraId="2CE03212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FEDA03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14:paraId="4A279F31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D12EC65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03D77B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6E35A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:rsidRPr="00761F64" w14:paraId="3CF3EF5F" w14:textId="77777777" w:rsidTr="002A77C2">
        <w:tc>
          <w:tcPr>
            <w:tcW w:w="0" w:type="auto"/>
          </w:tcPr>
          <w:p w14:paraId="3A9F7A00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182121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Ритмика (ОФП) и сценическое движение</w:t>
            </w:r>
          </w:p>
        </w:tc>
        <w:tc>
          <w:tcPr>
            <w:tcW w:w="0" w:type="auto"/>
          </w:tcPr>
          <w:p w14:paraId="1FBB9B46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7B408D50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7A41CD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14:paraId="4B3B4C8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Текущий контроль:</w:t>
            </w:r>
            <w:r w:rsidRPr="00761F64">
              <w:rPr>
                <w:sz w:val="24"/>
                <w:szCs w:val="24"/>
              </w:rPr>
              <w:t xml:space="preserve"> выполнение с помощью педагога экзерсиса</w:t>
            </w:r>
          </w:p>
        </w:tc>
      </w:tr>
      <w:tr w:rsidR="00AD3C18" w:rsidRPr="00761F64" w14:paraId="40359F2F" w14:textId="77777777" w:rsidTr="002A77C2">
        <w:tc>
          <w:tcPr>
            <w:tcW w:w="0" w:type="auto"/>
          </w:tcPr>
          <w:p w14:paraId="7532F3E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EC44122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0" w:type="auto"/>
          </w:tcPr>
          <w:p w14:paraId="0A03893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4B326D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7E51018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9A73F5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Текущий контроль</w:t>
            </w:r>
            <w:r w:rsidRPr="00761F64">
              <w:rPr>
                <w:sz w:val="24"/>
                <w:szCs w:val="24"/>
              </w:rPr>
              <w:t xml:space="preserve"> (тестирование, беседы, консультации, обобщающие занятия по теме, практический показ)</w:t>
            </w:r>
          </w:p>
        </w:tc>
      </w:tr>
      <w:tr w:rsidR="00AD3C18" w:rsidRPr="00761F64" w14:paraId="0D80AF21" w14:textId="77777777" w:rsidTr="002A77C2">
        <w:tc>
          <w:tcPr>
            <w:tcW w:w="0" w:type="auto"/>
          </w:tcPr>
          <w:p w14:paraId="642898D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47CC7A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0" w:type="auto"/>
          </w:tcPr>
          <w:p w14:paraId="42050194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51A5A6A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0B7191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510B872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Текущий контроль</w:t>
            </w:r>
            <w:r w:rsidRPr="00761F64">
              <w:rPr>
                <w:sz w:val="24"/>
                <w:szCs w:val="24"/>
              </w:rPr>
              <w:t xml:space="preserve"> (тестирование, беседы, обобщающие занятия по теме, консультации, практический показ)</w:t>
            </w:r>
          </w:p>
        </w:tc>
      </w:tr>
      <w:tr w:rsidR="00AD3C18" w:rsidRPr="00761F64" w14:paraId="52C6137F" w14:textId="77777777" w:rsidTr="002A77C2">
        <w:tc>
          <w:tcPr>
            <w:tcW w:w="0" w:type="auto"/>
          </w:tcPr>
          <w:p w14:paraId="1CCB43E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CF9CB1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Постановка танца, репетиционная работа</w:t>
            </w:r>
          </w:p>
        </w:tc>
        <w:tc>
          <w:tcPr>
            <w:tcW w:w="0" w:type="auto"/>
          </w:tcPr>
          <w:p w14:paraId="55F20694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0F33CF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E76004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FF69BDC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Текущий  контроль:</w:t>
            </w:r>
            <w:r w:rsidRPr="00761F64">
              <w:rPr>
                <w:sz w:val="24"/>
                <w:szCs w:val="24"/>
              </w:rPr>
              <w:t xml:space="preserve"> анализ на целостность драматургии, убедительность, тщательная разработанность темы, образных решений.</w:t>
            </w:r>
          </w:p>
        </w:tc>
      </w:tr>
      <w:tr w:rsidR="00AD3C18" w:rsidRPr="00761F64" w14:paraId="7EF67B02" w14:textId="77777777" w:rsidTr="002A77C2">
        <w:tc>
          <w:tcPr>
            <w:tcW w:w="0" w:type="auto"/>
          </w:tcPr>
          <w:p w14:paraId="13E6E16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B62065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Сценическая практика</w:t>
            </w:r>
          </w:p>
        </w:tc>
        <w:tc>
          <w:tcPr>
            <w:tcW w:w="0" w:type="auto"/>
          </w:tcPr>
          <w:p w14:paraId="1A99C386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7EE9A96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7AD3B18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BC0CFF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Текущий  контроль:</w:t>
            </w:r>
            <w:r w:rsidRPr="00761F64">
              <w:rPr>
                <w:sz w:val="24"/>
                <w:szCs w:val="24"/>
              </w:rPr>
              <w:t xml:space="preserve"> наблюдения, анализ, </w:t>
            </w:r>
          </w:p>
        </w:tc>
      </w:tr>
      <w:tr w:rsidR="00AD3C18" w:rsidRPr="00761F64" w14:paraId="7FE5DAAD" w14:textId="77777777" w:rsidTr="002A77C2">
        <w:tc>
          <w:tcPr>
            <w:tcW w:w="0" w:type="auto"/>
          </w:tcPr>
          <w:p w14:paraId="50DA04D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6F8BBE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Контрольные, итоговые занятия</w:t>
            </w:r>
          </w:p>
        </w:tc>
        <w:tc>
          <w:tcPr>
            <w:tcW w:w="0" w:type="auto"/>
          </w:tcPr>
          <w:p w14:paraId="1F4D0979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713328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6C47B5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BBC0F2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Промежуточный контроль</w:t>
            </w:r>
            <w:r w:rsidRPr="00761F64">
              <w:rPr>
                <w:sz w:val="24"/>
                <w:szCs w:val="24"/>
              </w:rPr>
              <w:t xml:space="preserve"> открытое занятие</w:t>
            </w:r>
          </w:p>
        </w:tc>
      </w:tr>
      <w:tr w:rsidR="00AD3C18" w:rsidRPr="00761F64" w14:paraId="539D7E4C" w14:textId="77777777" w:rsidTr="002A77C2">
        <w:tc>
          <w:tcPr>
            <w:tcW w:w="0" w:type="auto"/>
          </w:tcPr>
          <w:p w14:paraId="30032C1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BF30F8" w14:textId="77777777" w:rsidR="00AD3C18" w:rsidRPr="00761F64" w:rsidRDefault="00AD3C18" w:rsidP="002A77C2">
            <w:pPr>
              <w:pStyle w:val="a3"/>
              <w:jc w:val="right"/>
              <w:rPr>
                <w:sz w:val="24"/>
                <w:szCs w:val="24"/>
              </w:rPr>
            </w:pPr>
            <w:r w:rsidRPr="00761F64">
              <w:rPr>
                <w:b/>
                <w:i/>
                <w:sz w:val="24"/>
                <w:szCs w:val="24"/>
              </w:rPr>
              <w:t>Итого</w:t>
            </w:r>
            <w:r w:rsidRPr="00761F64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35C65FEE" w14:textId="77777777" w:rsidR="00AD3C18" w:rsidRPr="00761F64" w:rsidRDefault="00AD3C18" w:rsidP="002A77C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761F64">
              <w:rPr>
                <w:b/>
                <w:color w:val="FF0000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165AEC07" w14:textId="77777777" w:rsidR="00AD3C18" w:rsidRPr="00761F64" w:rsidRDefault="00AD3C18" w:rsidP="002A77C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761F64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91D95B8" w14:textId="77777777" w:rsidR="00AD3C18" w:rsidRPr="00761F64" w:rsidRDefault="00AD3C18" w:rsidP="002A77C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761F64">
              <w:rPr>
                <w:b/>
                <w:color w:val="FF0000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14:paraId="3F059121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C03053F" w14:textId="77777777" w:rsidR="00AD3C18" w:rsidRDefault="00AD3C18" w:rsidP="00AD3C18">
      <w:pPr>
        <w:pStyle w:val="a3"/>
      </w:pPr>
    </w:p>
    <w:p w14:paraId="7AED2158" w14:textId="77777777" w:rsidR="00AD3C18" w:rsidRDefault="00AD3C18" w:rsidP="00AD3C1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625168A" w14:textId="77777777" w:rsidR="00AD3C18" w:rsidRPr="002A7052" w:rsidRDefault="00AD3C18" w:rsidP="00AD3C18">
      <w:pPr>
        <w:pStyle w:val="a3"/>
        <w:jc w:val="center"/>
        <w:rPr>
          <w:b/>
          <w:color w:val="FF0000"/>
          <w:sz w:val="32"/>
          <w:szCs w:val="32"/>
        </w:rPr>
      </w:pPr>
      <w:r w:rsidRPr="001056B3">
        <w:rPr>
          <w:b/>
          <w:sz w:val="32"/>
          <w:szCs w:val="32"/>
        </w:rPr>
        <w:lastRenderedPageBreak/>
        <w:t>Учебный план 2-го года обучения</w:t>
      </w:r>
    </w:p>
    <w:p w14:paraId="07DEA9CB" w14:textId="77777777" w:rsidR="00AD3C18" w:rsidRPr="002A7052" w:rsidRDefault="00AD3C18" w:rsidP="00AD3C18">
      <w:pPr>
        <w:pStyle w:val="a3"/>
        <w:jc w:val="center"/>
        <w:rPr>
          <w:b/>
          <w:color w:val="FF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231"/>
        <w:gridCol w:w="788"/>
        <w:gridCol w:w="963"/>
        <w:gridCol w:w="1261"/>
        <w:gridCol w:w="3768"/>
      </w:tblGrid>
      <w:tr w:rsidR="00AD3C18" w:rsidRPr="00761F64" w14:paraId="2A62A33B" w14:textId="77777777" w:rsidTr="002A77C2">
        <w:tc>
          <w:tcPr>
            <w:tcW w:w="0" w:type="auto"/>
          </w:tcPr>
          <w:p w14:paraId="04247564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№</w:t>
            </w:r>
          </w:p>
          <w:p w14:paraId="05B829FD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761F64">
              <w:rPr>
                <w:b/>
                <w:sz w:val="24"/>
                <w:szCs w:val="24"/>
              </w:rPr>
              <w:t>п</w:t>
            </w:r>
            <w:proofErr w:type="gramEnd"/>
            <w:r w:rsidRPr="00761F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052F8C48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Название</w:t>
            </w:r>
          </w:p>
          <w:p w14:paraId="0C255092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gridSpan w:val="3"/>
          </w:tcPr>
          <w:p w14:paraId="0E909D2D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5CEA7A4C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D3C18" w:rsidRPr="00761F64" w14:paraId="4AF4C28A" w14:textId="77777777" w:rsidTr="002A77C2">
        <w:tc>
          <w:tcPr>
            <w:tcW w:w="0" w:type="auto"/>
          </w:tcPr>
          <w:p w14:paraId="251CDE4F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89484D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A79661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840CA00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589235C5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14:paraId="7C25A340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:rsidRPr="00761F64" w14:paraId="3AFE8226" w14:textId="77777777" w:rsidTr="002A77C2">
        <w:tc>
          <w:tcPr>
            <w:tcW w:w="0" w:type="auto"/>
          </w:tcPr>
          <w:p w14:paraId="2AD7FE60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B46855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14:paraId="1B7613A1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DBC3B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8F0B845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5DA190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:rsidRPr="00761F64" w14:paraId="5A5B1CDD" w14:textId="77777777" w:rsidTr="002A77C2">
        <w:tc>
          <w:tcPr>
            <w:tcW w:w="0" w:type="auto"/>
          </w:tcPr>
          <w:p w14:paraId="50D3C18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6B403B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Ритмик</w:t>
            </w:r>
            <w:proofErr w:type="gramStart"/>
            <w:r w:rsidRPr="00761F64">
              <w:rPr>
                <w:sz w:val="24"/>
                <w:szCs w:val="24"/>
              </w:rPr>
              <w:t>а(</w:t>
            </w:r>
            <w:proofErr w:type="gramEnd"/>
            <w:r w:rsidRPr="00761F64">
              <w:rPr>
                <w:sz w:val="24"/>
                <w:szCs w:val="24"/>
              </w:rPr>
              <w:t>ОФП) и сценическое движения</w:t>
            </w:r>
          </w:p>
        </w:tc>
        <w:tc>
          <w:tcPr>
            <w:tcW w:w="0" w:type="auto"/>
          </w:tcPr>
          <w:p w14:paraId="22FFCC71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A52C4A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44FC81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63BCBAE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(систематическое повторение пройденного материала на последующих занятиях)</w:t>
            </w:r>
          </w:p>
        </w:tc>
      </w:tr>
      <w:tr w:rsidR="00AD3C18" w:rsidRPr="00761F64" w14:paraId="130817B7" w14:textId="77777777" w:rsidTr="002A77C2">
        <w:tc>
          <w:tcPr>
            <w:tcW w:w="0" w:type="auto"/>
          </w:tcPr>
          <w:p w14:paraId="746F282B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764EA50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0" w:type="auto"/>
          </w:tcPr>
          <w:p w14:paraId="257DE019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90ADB2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0871AB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3A1A039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Промежуточный контроль (тестирование, беседы, консультации, обобщающие занятия по теме, практический показ)</w:t>
            </w:r>
          </w:p>
        </w:tc>
      </w:tr>
      <w:tr w:rsidR="00AD3C18" w:rsidRPr="00761F64" w14:paraId="79FFA977" w14:textId="77777777" w:rsidTr="002A77C2">
        <w:tc>
          <w:tcPr>
            <w:tcW w:w="0" w:type="auto"/>
          </w:tcPr>
          <w:p w14:paraId="38827DE1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123F5A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Основы народно-сценического танца</w:t>
            </w:r>
          </w:p>
        </w:tc>
        <w:tc>
          <w:tcPr>
            <w:tcW w:w="0" w:type="auto"/>
          </w:tcPr>
          <w:p w14:paraId="5B9319F9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3558424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5F41E9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145B362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(тестирование, беседы, обобщающие занятия по теме, консультации, практический показ)</w:t>
            </w:r>
          </w:p>
        </w:tc>
      </w:tr>
      <w:tr w:rsidR="00AD3C18" w:rsidRPr="00761F64" w14:paraId="796D81FD" w14:textId="77777777" w:rsidTr="002A77C2">
        <w:tc>
          <w:tcPr>
            <w:tcW w:w="0" w:type="auto"/>
          </w:tcPr>
          <w:p w14:paraId="6015258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64D8A1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Постановка танца, репетиционная работа</w:t>
            </w:r>
          </w:p>
        </w:tc>
        <w:tc>
          <w:tcPr>
            <w:tcW w:w="0" w:type="auto"/>
          </w:tcPr>
          <w:p w14:paraId="07B6F989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18FAF3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14:paraId="5040F45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14:paraId="66EBA6D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Анализ на целостность драматургии, убедительность, тщательная разработанность темы, образных решений.</w:t>
            </w:r>
          </w:p>
        </w:tc>
      </w:tr>
      <w:tr w:rsidR="00AD3C18" w:rsidRPr="00761F64" w14:paraId="50CAEE11" w14:textId="77777777" w:rsidTr="002A77C2">
        <w:tc>
          <w:tcPr>
            <w:tcW w:w="0" w:type="auto"/>
          </w:tcPr>
          <w:p w14:paraId="7920C3F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90ABAB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Сценическая практика</w:t>
            </w:r>
          </w:p>
        </w:tc>
        <w:tc>
          <w:tcPr>
            <w:tcW w:w="0" w:type="auto"/>
          </w:tcPr>
          <w:p w14:paraId="2BA9CC2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C0AE87D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85CCD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D102E3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контроль: наблюдения, анализ, процесс исправления ошибок, устранение недостатков</w:t>
            </w:r>
          </w:p>
        </w:tc>
      </w:tr>
      <w:tr w:rsidR="00AD3C18" w:rsidRPr="00761F64" w14:paraId="449170D0" w14:textId="77777777" w:rsidTr="002A77C2">
        <w:tc>
          <w:tcPr>
            <w:tcW w:w="0" w:type="auto"/>
          </w:tcPr>
          <w:p w14:paraId="141BF17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F0A722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Контрольные, итоговые занятия</w:t>
            </w:r>
          </w:p>
        </w:tc>
        <w:tc>
          <w:tcPr>
            <w:tcW w:w="0" w:type="auto"/>
          </w:tcPr>
          <w:p w14:paraId="1EC98CB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52941A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AC92580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1B053F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Промежуточный контроль: открытое (итоговое) занятие</w:t>
            </w:r>
            <w:r w:rsidRPr="00761F64">
              <w:rPr>
                <w:sz w:val="24"/>
                <w:szCs w:val="24"/>
              </w:rPr>
              <w:t xml:space="preserve"> </w:t>
            </w:r>
          </w:p>
        </w:tc>
      </w:tr>
      <w:tr w:rsidR="00AD3C18" w:rsidRPr="00761F64" w14:paraId="6DD9F8E9" w14:textId="77777777" w:rsidTr="002A77C2">
        <w:tc>
          <w:tcPr>
            <w:tcW w:w="0" w:type="auto"/>
          </w:tcPr>
          <w:p w14:paraId="1AA1A5B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603D1E" w14:textId="77777777" w:rsidR="00AD3C18" w:rsidRPr="00761F64" w:rsidRDefault="00AD3C18" w:rsidP="002A77C2">
            <w:pPr>
              <w:pStyle w:val="a3"/>
              <w:jc w:val="right"/>
              <w:rPr>
                <w:sz w:val="24"/>
                <w:szCs w:val="24"/>
              </w:rPr>
            </w:pPr>
            <w:r w:rsidRPr="00761F64">
              <w:rPr>
                <w:b/>
                <w:i/>
                <w:sz w:val="24"/>
                <w:szCs w:val="24"/>
              </w:rPr>
              <w:t>Итого</w:t>
            </w:r>
            <w:r w:rsidRPr="00761F64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75159298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57A5C43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D6604B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14:paraId="1DD0C9C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E2EFB21" w14:textId="77777777" w:rsidR="00AD3C18" w:rsidRDefault="00AD3C18" w:rsidP="00AD3C18">
      <w:pPr>
        <w:pStyle w:val="a3"/>
        <w:jc w:val="center"/>
      </w:pPr>
    </w:p>
    <w:p w14:paraId="4B64FDD3" w14:textId="77777777" w:rsidR="00AD3C18" w:rsidRDefault="00AD3C18" w:rsidP="00AD3C18">
      <w:r>
        <w:br w:type="page"/>
      </w:r>
    </w:p>
    <w:p w14:paraId="7C6A6383" w14:textId="77777777" w:rsidR="00AD3C18" w:rsidRPr="00DC3933" w:rsidRDefault="00AD3C18" w:rsidP="00AD3C18">
      <w:pPr>
        <w:pStyle w:val="a3"/>
        <w:jc w:val="center"/>
        <w:rPr>
          <w:b/>
          <w:sz w:val="32"/>
          <w:szCs w:val="32"/>
        </w:rPr>
      </w:pPr>
      <w:r w:rsidRPr="00DC3933">
        <w:rPr>
          <w:b/>
          <w:sz w:val="32"/>
          <w:szCs w:val="32"/>
        </w:rPr>
        <w:lastRenderedPageBreak/>
        <w:t>Учебный план 3-го года обучения</w:t>
      </w:r>
    </w:p>
    <w:p w14:paraId="18788CF5" w14:textId="77777777" w:rsidR="00AD3C18" w:rsidRDefault="00AD3C18" w:rsidP="00AD3C18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114"/>
        <w:gridCol w:w="788"/>
        <w:gridCol w:w="963"/>
        <w:gridCol w:w="1261"/>
        <w:gridCol w:w="3885"/>
      </w:tblGrid>
      <w:tr w:rsidR="00AD3C18" w:rsidRPr="00761F64" w14:paraId="262FB191" w14:textId="77777777" w:rsidTr="002A77C2">
        <w:tc>
          <w:tcPr>
            <w:tcW w:w="0" w:type="auto"/>
          </w:tcPr>
          <w:p w14:paraId="63C449ED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№</w:t>
            </w:r>
          </w:p>
          <w:p w14:paraId="7C54E867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761F64">
              <w:rPr>
                <w:b/>
                <w:sz w:val="24"/>
                <w:szCs w:val="24"/>
              </w:rPr>
              <w:t>п</w:t>
            </w:r>
            <w:proofErr w:type="gramEnd"/>
            <w:r w:rsidRPr="00761F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6064B96B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Название</w:t>
            </w:r>
          </w:p>
          <w:p w14:paraId="132A1D68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gridSpan w:val="3"/>
          </w:tcPr>
          <w:p w14:paraId="51B6E8F6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7113F876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D3C18" w:rsidRPr="00761F64" w14:paraId="7EB732F3" w14:textId="77777777" w:rsidTr="002A77C2">
        <w:tc>
          <w:tcPr>
            <w:tcW w:w="0" w:type="auto"/>
          </w:tcPr>
          <w:p w14:paraId="0EBBD455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CD6D6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EA44C3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335C9F7E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035F7686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14:paraId="0052ACA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:rsidRPr="00761F64" w14:paraId="101B163F" w14:textId="77777777" w:rsidTr="002A77C2">
        <w:tc>
          <w:tcPr>
            <w:tcW w:w="0" w:type="auto"/>
          </w:tcPr>
          <w:p w14:paraId="552A86C5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B810A6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14:paraId="007925A1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A54FE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AF73685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8F37D4F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:rsidRPr="00761F64" w14:paraId="07FCDA5A" w14:textId="77777777" w:rsidTr="002A77C2">
        <w:tc>
          <w:tcPr>
            <w:tcW w:w="0" w:type="auto"/>
          </w:tcPr>
          <w:p w14:paraId="7A311A7E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D2490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0" w:type="auto"/>
          </w:tcPr>
          <w:p w14:paraId="4648C27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705889F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FB2DBC6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5BA5F03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(систематическое повторение пройденного материала на последующих занятиях)</w:t>
            </w:r>
          </w:p>
        </w:tc>
      </w:tr>
      <w:tr w:rsidR="00AD3C18" w:rsidRPr="00761F64" w14:paraId="58B74F2E" w14:textId="77777777" w:rsidTr="002A77C2">
        <w:tc>
          <w:tcPr>
            <w:tcW w:w="0" w:type="auto"/>
          </w:tcPr>
          <w:p w14:paraId="0A5171E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18BA87F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Основы народно-сценический танец</w:t>
            </w:r>
          </w:p>
        </w:tc>
        <w:tc>
          <w:tcPr>
            <w:tcW w:w="0" w:type="auto"/>
          </w:tcPr>
          <w:p w14:paraId="15CBFA76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D54511D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6B8B3FB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66DD73FB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(тестирование, беседы, консультации, обобщающие занятия по теме, практический показ)</w:t>
            </w:r>
          </w:p>
        </w:tc>
      </w:tr>
      <w:tr w:rsidR="00AD3C18" w:rsidRPr="00761F64" w14:paraId="4B21CD4A" w14:textId="77777777" w:rsidTr="002A77C2">
        <w:tc>
          <w:tcPr>
            <w:tcW w:w="0" w:type="auto"/>
          </w:tcPr>
          <w:p w14:paraId="0B65803D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FF5668C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0" w:type="auto"/>
          </w:tcPr>
          <w:p w14:paraId="146BE02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983031A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1AA22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2CADA3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контроль: анализ на целостность драматургии, убедительность, тщательная разработанность темы, музыкальность, точное нахождение образов.</w:t>
            </w:r>
          </w:p>
        </w:tc>
      </w:tr>
      <w:tr w:rsidR="00AD3C18" w:rsidRPr="00761F64" w14:paraId="7AE79897" w14:textId="77777777" w:rsidTr="002A77C2">
        <w:tc>
          <w:tcPr>
            <w:tcW w:w="0" w:type="auto"/>
          </w:tcPr>
          <w:p w14:paraId="6ACD7CE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83D8EC5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Постановка танца, репетиционная работа</w:t>
            </w:r>
          </w:p>
        </w:tc>
        <w:tc>
          <w:tcPr>
            <w:tcW w:w="0" w:type="auto"/>
          </w:tcPr>
          <w:p w14:paraId="1C9B084A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299C7D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0953FFA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8C439BB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контроль: анализ на целостность драматургии, убедительность, тщательная разработанность темы, образных истолкований.</w:t>
            </w:r>
          </w:p>
        </w:tc>
      </w:tr>
      <w:tr w:rsidR="00AD3C18" w:rsidRPr="00761F64" w14:paraId="3B63F160" w14:textId="77777777" w:rsidTr="002A77C2">
        <w:tc>
          <w:tcPr>
            <w:tcW w:w="0" w:type="auto"/>
          </w:tcPr>
          <w:p w14:paraId="21D5DB02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43FA2D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Сценическая практика</w:t>
            </w:r>
          </w:p>
        </w:tc>
        <w:tc>
          <w:tcPr>
            <w:tcW w:w="0" w:type="auto"/>
          </w:tcPr>
          <w:p w14:paraId="3856ADA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051C00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14:paraId="0B41BCB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14:paraId="73F28EF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proofErr w:type="gramStart"/>
            <w:r w:rsidRPr="00761F64">
              <w:rPr>
                <w:sz w:val="24"/>
                <w:szCs w:val="24"/>
              </w:rPr>
              <w:t>Текущий контроль: наблюдения, анализ, обсуждения, репетиции, процесс исправления ошибок, устранение недостатков</w:t>
            </w:r>
            <w:proofErr w:type="gramEnd"/>
          </w:p>
        </w:tc>
      </w:tr>
      <w:tr w:rsidR="00AD3C18" w:rsidRPr="00761F64" w14:paraId="56BB5895" w14:textId="77777777" w:rsidTr="002A77C2">
        <w:tc>
          <w:tcPr>
            <w:tcW w:w="0" w:type="auto"/>
          </w:tcPr>
          <w:p w14:paraId="042FC0B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70152AC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Контрольные, итоговые занятия</w:t>
            </w:r>
          </w:p>
        </w:tc>
        <w:tc>
          <w:tcPr>
            <w:tcW w:w="0" w:type="auto"/>
          </w:tcPr>
          <w:p w14:paraId="48CD65AD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AC28BD9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47BA9D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72EBAA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 xml:space="preserve">Промежуточный контроль: </w:t>
            </w:r>
            <w:r w:rsidRPr="00761F64">
              <w:rPr>
                <w:sz w:val="24"/>
                <w:szCs w:val="24"/>
              </w:rPr>
              <w:t xml:space="preserve">открытое (итоговое) занятие </w:t>
            </w:r>
          </w:p>
        </w:tc>
      </w:tr>
      <w:tr w:rsidR="00AD3C18" w:rsidRPr="00761F64" w14:paraId="47188C9D" w14:textId="77777777" w:rsidTr="002A77C2">
        <w:tc>
          <w:tcPr>
            <w:tcW w:w="0" w:type="auto"/>
          </w:tcPr>
          <w:p w14:paraId="6C4223B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6130A5" w14:textId="77777777" w:rsidR="00AD3C18" w:rsidRPr="00761F64" w:rsidRDefault="00AD3C18" w:rsidP="002A77C2">
            <w:pPr>
              <w:pStyle w:val="a3"/>
              <w:jc w:val="right"/>
              <w:rPr>
                <w:sz w:val="24"/>
                <w:szCs w:val="24"/>
              </w:rPr>
            </w:pPr>
            <w:r w:rsidRPr="00761F64">
              <w:rPr>
                <w:b/>
                <w:i/>
                <w:sz w:val="24"/>
                <w:szCs w:val="24"/>
              </w:rPr>
              <w:t>Итого</w:t>
            </w:r>
            <w:r w:rsidRPr="00761F64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B940BD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2998535D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53C2D93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14:paraId="75152425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</w:tbl>
    <w:p w14:paraId="13D72F8A" w14:textId="77777777" w:rsidR="00AD3C18" w:rsidRDefault="00AD3C18" w:rsidP="00AD3C18">
      <w:pPr>
        <w:pStyle w:val="a3"/>
      </w:pPr>
    </w:p>
    <w:p w14:paraId="41478611" w14:textId="77777777" w:rsidR="00AD3C18" w:rsidRDefault="00AD3C18" w:rsidP="00AD3C1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FEF1835" w14:textId="77777777" w:rsidR="00AD3C18" w:rsidRDefault="00AD3C18" w:rsidP="00AD3C18">
      <w:pPr>
        <w:pStyle w:val="a3"/>
        <w:jc w:val="center"/>
        <w:rPr>
          <w:b/>
          <w:sz w:val="32"/>
          <w:szCs w:val="32"/>
        </w:rPr>
      </w:pPr>
    </w:p>
    <w:p w14:paraId="4280A7E2" w14:textId="77777777" w:rsidR="00AD3C18" w:rsidRPr="00DC3933" w:rsidRDefault="00AD3C18" w:rsidP="00AD3C18">
      <w:pPr>
        <w:pStyle w:val="a3"/>
        <w:jc w:val="center"/>
        <w:rPr>
          <w:b/>
          <w:sz w:val="32"/>
          <w:szCs w:val="32"/>
        </w:rPr>
      </w:pPr>
      <w:r w:rsidRPr="00DC3933">
        <w:rPr>
          <w:b/>
          <w:sz w:val="32"/>
          <w:szCs w:val="32"/>
        </w:rPr>
        <w:t>Учебный план 4-го года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422"/>
        <w:gridCol w:w="788"/>
        <w:gridCol w:w="963"/>
        <w:gridCol w:w="1261"/>
        <w:gridCol w:w="3577"/>
      </w:tblGrid>
      <w:tr w:rsidR="00AD3C18" w:rsidRPr="001056B3" w14:paraId="48297FED" w14:textId="77777777" w:rsidTr="002A77C2">
        <w:tc>
          <w:tcPr>
            <w:tcW w:w="0" w:type="auto"/>
          </w:tcPr>
          <w:p w14:paraId="5CB5620A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№</w:t>
            </w:r>
          </w:p>
          <w:p w14:paraId="357F0AC7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761F64">
              <w:rPr>
                <w:b/>
                <w:sz w:val="24"/>
                <w:szCs w:val="24"/>
              </w:rPr>
              <w:t>п</w:t>
            </w:r>
            <w:proofErr w:type="gramEnd"/>
            <w:r w:rsidRPr="00761F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65CD3268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Название</w:t>
            </w:r>
          </w:p>
          <w:p w14:paraId="0C13AFE1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gridSpan w:val="3"/>
          </w:tcPr>
          <w:p w14:paraId="6A4EF406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71F4673D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D3C18" w14:paraId="408E3D08" w14:textId="77777777" w:rsidTr="002A77C2">
        <w:tc>
          <w:tcPr>
            <w:tcW w:w="0" w:type="auto"/>
          </w:tcPr>
          <w:p w14:paraId="7B1D8F2B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0A704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82908B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42EFC6D0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03AAFAC0" w14:textId="77777777" w:rsidR="00AD3C18" w:rsidRPr="00761F64" w:rsidRDefault="00AD3C18" w:rsidP="002A77C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14:paraId="51623B6A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14:paraId="24ED9C90" w14:textId="77777777" w:rsidTr="002A77C2">
        <w:tc>
          <w:tcPr>
            <w:tcW w:w="0" w:type="auto"/>
          </w:tcPr>
          <w:p w14:paraId="2BC8287C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8C5E8F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14:paraId="1B868C3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BD0C7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932051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54BB863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  <w:tr w:rsidR="00AD3C18" w14:paraId="4B4AFF27" w14:textId="77777777" w:rsidTr="002A77C2">
        <w:tc>
          <w:tcPr>
            <w:tcW w:w="0" w:type="auto"/>
          </w:tcPr>
          <w:p w14:paraId="4A9BF7AF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C79D75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Хореографические композиции</w:t>
            </w:r>
          </w:p>
        </w:tc>
        <w:tc>
          <w:tcPr>
            <w:tcW w:w="0" w:type="auto"/>
          </w:tcPr>
          <w:p w14:paraId="49469ACA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14:paraId="34AD191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FA85BC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28D6962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(тестирование, беседы, консультации, обобщающие занятия по теме, практический показ)</w:t>
            </w:r>
          </w:p>
        </w:tc>
      </w:tr>
      <w:tr w:rsidR="00AD3C18" w14:paraId="61FF51B4" w14:textId="77777777" w:rsidTr="002A77C2">
        <w:tc>
          <w:tcPr>
            <w:tcW w:w="0" w:type="auto"/>
          </w:tcPr>
          <w:p w14:paraId="172B62B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7707BB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0" w:type="auto"/>
          </w:tcPr>
          <w:p w14:paraId="4F70776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8A2C9BF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82277DC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D5CF3BC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контроль: анализ на целостность драматургии, убедительность, тщательная разработанность темы, музыкальность, точное нахождение образов.</w:t>
            </w:r>
          </w:p>
        </w:tc>
      </w:tr>
      <w:tr w:rsidR="00AD3C18" w14:paraId="3BEE6275" w14:textId="77777777" w:rsidTr="002A77C2">
        <w:tc>
          <w:tcPr>
            <w:tcW w:w="0" w:type="auto"/>
          </w:tcPr>
          <w:p w14:paraId="1AEE6180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61F2FAF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Постановка танца, репетиционная работа</w:t>
            </w:r>
          </w:p>
        </w:tc>
        <w:tc>
          <w:tcPr>
            <w:tcW w:w="0" w:type="auto"/>
          </w:tcPr>
          <w:p w14:paraId="357531A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BFEAEC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48403B4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78ECA2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(тестирование, беседы, обобщающие занятия по теме, консультации, практический показ)</w:t>
            </w:r>
          </w:p>
        </w:tc>
      </w:tr>
      <w:tr w:rsidR="00AD3C18" w14:paraId="02EA2A86" w14:textId="77777777" w:rsidTr="002A77C2">
        <w:tc>
          <w:tcPr>
            <w:tcW w:w="0" w:type="auto"/>
          </w:tcPr>
          <w:p w14:paraId="4343FB25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2068FB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Студийные праздники</w:t>
            </w:r>
          </w:p>
        </w:tc>
        <w:tc>
          <w:tcPr>
            <w:tcW w:w="0" w:type="auto"/>
          </w:tcPr>
          <w:p w14:paraId="70C407B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2B68E614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24F44A3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660903F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 Педагогическое наблюдение</w:t>
            </w:r>
          </w:p>
        </w:tc>
      </w:tr>
      <w:tr w:rsidR="00AD3C18" w14:paraId="0392EA4D" w14:textId="77777777" w:rsidTr="002A77C2">
        <w:tc>
          <w:tcPr>
            <w:tcW w:w="0" w:type="auto"/>
          </w:tcPr>
          <w:p w14:paraId="6C6DF998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20D2EC9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Сценическая практика</w:t>
            </w:r>
          </w:p>
        </w:tc>
        <w:tc>
          <w:tcPr>
            <w:tcW w:w="0" w:type="auto"/>
          </w:tcPr>
          <w:p w14:paraId="5EC8BB7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5CBE9D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14:paraId="0AD7C13E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14:paraId="121D27F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Текущий контроль: наблюдения, анализ, обсуждения, процесс исправления ошибок, устранение недостатков</w:t>
            </w:r>
          </w:p>
        </w:tc>
      </w:tr>
      <w:tr w:rsidR="00AD3C18" w14:paraId="7632021F" w14:textId="77777777" w:rsidTr="002A77C2">
        <w:tc>
          <w:tcPr>
            <w:tcW w:w="0" w:type="auto"/>
          </w:tcPr>
          <w:p w14:paraId="36334EF6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968F5AD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Контрольные, итоговые занятия</w:t>
            </w:r>
          </w:p>
        </w:tc>
        <w:tc>
          <w:tcPr>
            <w:tcW w:w="0" w:type="auto"/>
          </w:tcPr>
          <w:p w14:paraId="7AA5E488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93D2AD2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AA0860B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431FFA" w14:textId="77777777" w:rsidR="00AD3C18" w:rsidRPr="00761F64" w:rsidRDefault="00AD3C18" w:rsidP="002A77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- зачёт;</w:t>
            </w:r>
          </w:p>
          <w:p w14:paraId="292E7457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  <w:r w:rsidRPr="00761F64">
              <w:rPr>
                <w:b/>
                <w:sz w:val="24"/>
                <w:szCs w:val="24"/>
              </w:rPr>
              <w:t>Отчетный спектакль</w:t>
            </w:r>
          </w:p>
        </w:tc>
      </w:tr>
      <w:tr w:rsidR="00AD3C18" w14:paraId="75051C7D" w14:textId="77777777" w:rsidTr="002A77C2">
        <w:tc>
          <w:tcPr>
            <w:tcW w:w="0" w:type="auto"/>
          </w:tcPr>
          <w:p w14:paraId="77885B44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223138" w14:textId="77777777" w:rsidR="00AD3C18" w:rsidRPr="00761F64" w:rsidRDefault="00AD3C18" w:rsidP="002A77C2">
            <w:pPr>
              <w:pStyle w:val="a3"/>
              <w:jc w:val="right"/>
              <w:rPr>
                <w:sz w:val="24"/>
                <w:szCs w:val="24"/>
              </w:rPr>
            </w:pPr>
            <w:r w:rsidRPr="00761F64">
              <w:rPr>
                <w:b/>
                <w:i/>
                <w:sz w:val="24"/>
                <w:szCs w:val="24"/>
              </w:rPr>
              <w:t>Итого</w:t>
            </w:r>
            <w:r w:rsidRPr="00761F64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4BC71260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14:paraId="2F18CF55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16,5</w:t>
            </w:r>
          </w:p>
        </w:tc>
        <w:tc>
          <w:tcPr>
            <w:tcW w:w="0" w:type="auto"/>
          </w:tcPr>
          <w:p w14:paraId="65D6BD47" w14:textId="77777777" w:rsidR="00AD3C18" w:rsidRPr="00761F64" w:rsidRDefault="00AD3C18" w:rsidP="002A77C2">
            <w:pPr>
              <w:pStyle w:val="a3"/>
              <w:jc w:val="center"/>
              <w:rPr>
                <w:sz w:val="24"/>
                <w:szCs w:val="24"/>
              </w:rPr>
            </w:pPr>
            <w:r w:rsidRPr="00761F64">
              <w:rPr>
                <w:sz w:val="24"/>
                <w:szCs w:val="24"/>
              </w:rPr>
              <w:t>127,5</w:t>
            </w:r>
          </w:p>
        </w:tc>
        <w:tc>
          <w:tcPr>
            <w:tcW w:w="0" w:type="auto"/>
          </w:tcPr>
          <w:p w14:paraId="7A283EFB" w14:textId="77777777" w:rsidR="00AD3C18" w:rsidRPr="00761F64" w:rsidRDefault="00AD3C18" w:rsidP="002A77C2">
            <w:pPr>
              <w:pStyle w:val="a3"/>
              <w:rPr>
                <w:sz w:val="24"/>
                <w:szCs w:val="24"/>
              </w:rPr>
            </w:pPr>
          </w:p>
        </w:tc>
      </w:tr>
    </w:tbl>
    <w:p w14:paraId="6022EA9C" w14:textId="77777777" w:rsidR="00AD3C18" w:rsidRDefault="00AD3C18" w:rsidP="00AD3C18">
      <w:pPr>
        <w:pStyle w:val="a3"/>
      </w:pPr>
    </w:p>
    <w:p w14:paraId="34FAC5E3" w14:textId="77777777" w:rsidR="00AD3C18" w:rsidRDefault="00AD3C18" w:rsidP="00AD3C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FEC7BA" w14:textId="77777777" w:rsidR="00AD3C18" w:rsidRPr="00F4042D" w:rsidRDefault="00AD3C18" w:rsidP="00AD3C18">
      <w:pPr>
        <w:jc w:val="both"/>
        <w:rPr>
          <w:b/>
          <w:sz w:val="28"/>
          <w:szCs w:val="28"/>
        </w:rPr>
      </w:pPr>
    </w:p>
    <w:p w14:paraId="616E9E83" w14:textId="77777777" w:rsidR="00AD3C18" w:rsidRDefault="00AD3C18">
      <w:pPr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br w:type="page"/>
      </w:r>
    </w:p>
    <w:p w14:paraId="1E4113C6" w14:textId="0FCDB392" w:rsidR="00AD3C18" w:rsidRPr="00EB0B98" w:rsidRDefault="00AD3C18" w:rsidP="00AD3C18">
      <w:pPr>
        <w:ind w:firstLine="709"/>
        <w:jc w:val="center"/>
        <w:rPr>
          <w:caps/>
          <w:sz w:val="24"/>
          <w:szCs w:val="24"/>
          <w:lang w:eastAsia="ru-RU"/>
        </w:rPr>
      </w:pPr>
      <w:r w:rsidRPr="00EB0B98">
        <w:rPr>
          <w:b/>
          <w:caps/>
          <w:sz w:val="24"/>
          <w:szCs w:val="24"/>
          <w:lang w:eastAsia="ru-RU"/>
        </w:rPr>
        <w:lastRenderedPageBreak/>
        <w:t>Календарный учебный график</w:t>
      </w:r>
    </w:p>
    <w:p w14:paraId="41A0474E" w14:textId="77777777" w:rsidR="00AD3C18" w:rsidRDefault="00AD3C18" w:rsidP="00AD3C18">
      <w:pPr>
        <w:spacing w:line="360" w:lineRule="auto"/>
        <w:ind w:firstLine="709"/>
        <w:jc w:val="center"/>
        <w:rPr>
          <w:b/>
          <w:caps/>
          <w:sz w:val="24"/>
          <w:szCs w:val="24"/>
          <w:lang w:eastAsia="ru-RU"/>
        </w:rPr>
      </w:pPr>
    </w:p>
    <w:p w14:paraId="3CDC53E7" w14:textId="77777777" w:rsidR="00AD3C18" w:rsidRDefault="00AD3C18" w:rsidP="00AD3C18">
      <w:pPr>
        <w:spacing w:line="360" w:lineRule="auto"/>
        <w:ind w:firstLine="709"/>
        <w:jc w:val="center"/>
        <w:rPr>
          <w:b/>
          <w:caps/>
          <w:sz w:val="24"/>
          <w:szCs w:val="24"/>
          <w:lang w:eastAsia="ru-RU"/>
        </w:rPr>
      </w:pPr>
      <w:r w:rsidRPr="008728E4">
        <w:rPr>
          <w:b/>
          <w:caps/>
          <w:sz w:val="24"/>
          <w:szCs w:val="24"/>
          <w:lang w:eastAsia="ru-RU"/>
        </w:rPr>
        <w:t xml:space="preserve">педагога </w:t>
      </w:r>
      <w:r>
        <w:rPr>
          <w:b/>
          <w:caps/>
          <w:sz w:val="24"/>
          <w:szCs w:val="24"/>
          <w:lang w:eastAsia="ru-RU"/>
        </w:rPr>
        <w:t>Гуриной И.В.</w:t>
      </w:r>
    </w:p>
    <w:p w14:paraId="6B8B9337" w14:textId="77777777" w:rsidR="00AD3C18" w:rsidRPr="008728E4" w:rsidRDefault="00AD3C18" w:rsidP="00AD3C18">
      <w:pPr>
        <w:spacing w:line="360" w:lineRule="auto"/>
        <w:ind w:firstLine="709"/>
        <w:jc w:val="center"/>
        <w:rPr>
          <w:sz w:val="24"/>
          <w:szCs w:val="24"/>
          <w:lang w:eastAsia="ru-RU"/>
        </w:rPr>
      </w:pPr>
    </w:p>
    <w:p w14:paraId="649B9E10" w14:textId="77777777" w:rsidR="00AD3C18" w:rsidRPr="008728E4" w:rsidRDefault="00AD3C18" w:rsidP="00AD3C18">
      <w:pPr>
        <w:spacing w:line="360" w:lineRule="auto"/>
        <w:ind w:firstLine="709"/>
        <w:jc w:val="center"/>
        <w:rPr>
          <w:sz w:val="24"/>
          <w:szCs w:val="24"/>
          <w:lang w:eastAsia="ru-RU"/>
        </w:rPr>
      </w:pPr>
      <w:r w:rsidRPr="008728E4">
        <w:rPr>
          <w:b/>
          <w:caps/>
          <w:sz w:val="24"/>
          <w:szCs w:val="24"/>
          <w:lang w:eastAsia="ru-RU"/>
        </w:rPr>
        <w:t>объединени</w:t>
      </w:r>
      <w:r>
        <w:rPr>
          <w:b/>
          <w:caps/>
          <w:sz w:val="24"/>
          <w:szCs w:val="24"/>
          <w:lang w:eastAsia="ru-RU"/>
        </w:rPr>
        <w:t>Е  театр-студия «Сказка», «ПРЕМЬЕРА»               группы 1.1;2.1;3.1;4.1;4.2</w:t>
      </w:r>
    </w:p>
    <w:p w14:paraId="410BBA08" w14:textId="77777777" w:rsidR="00AD3C18" w:rsidRDefault="00AD3C18" w:rsidP="00AD3C18">
      <w:pPr>
        <w:spacing w:line="360" w:lineRule="atLeast"/>
        <w:jc w:val="right"/>
        <w:rPr>
          <w:sz w:val="24"/>
          <w:szCs w:val="24"/>
          <w:lang w:eastAsia="ru-RU"/>
        </w:rPr>
      </w:pPr>
    </w:p>
    <w:p w14:paraId="79ECA629" w14:textId="77777777" w:rsidR="00AD3C18" w:rsidRDefault="00AD3C18" w:rsidP="00AD3C18">
      <w:pPr>
        <w:spacing w:line="360" w:lineRule="atLeast"/>
        <w:jc w:val="right"/>
        <w:rPr>
          <w:sz w:val="24"/>
          <w:szCs w:val="24"/>
          <w:lang w:eastAsia="ru-RU"/>
        </w:rPr>
      </w:pPr>
    </w:p>
    <w:p w14:paraId="06AF6A42" w14:textId="77777777" w:rsidR="00AD3C18" w:rsidRPr="008728E4" w:rsidRDefault="00AD3C18" w:rsidP="00AD3C18">
      <w:pPr>
        <w:spacing w:line="360" w:lineRule="atLeast"/>
        <w:jc w:val="right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УТВЕРЖДАЮ</w:t>
      </w:r>
    </w:p>
    <w:p w14:paraId="128C2718" w14:textId="77777777" w:rsidR="00AD3C18" w:rsidRPr="008728E4" w:rsidRDefault="00AD3C18" w:rsidP="00AD3C18">
      <w:pPr>
        <w:spacing w:line="360" w:lineRule="atLeast"/>
        <w:jc w:val="right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Приказ №___ от _____________ 20__ г.</w:t>
      </w:r>
      <w:r w:rsidRPr="008728E4">
        <w:rPr>
          <w:sz w:val="24"/>
          <w:szCs w:val="24"/>
          <w:lang w:eastAsia="ru-RU"/>
        </w:rPr>
        <w:br/>
        <w:t xml:space="preserve">директор ГБУ ДО ДДЮТ «На </w:t>
      </w:r>
      <w:proofErr w:type="gramStart"/>
      <w:r w:rsidRPr="008728E4">
        <w:rPr>
          <w:sz w:val="24"/>
          <w:szCs w:val="24"/>
          <w:lang w:eastAsia="ru-RU"/>
        </w:rPr>
        <w:t>Ленской</w:t>
      </w:r>
      <w:proofErr w:type="gramEnd"/>
      <w:r w:rsidRPr="008728E4">
        <w:rPr>
          <w:sz w:val="24"/>
          <w:szCs w:val="24"/>
          <w:lang w:eastAsia="ru-RU"/>
        </w:rPr>
        <w:t>»</w:t>
      </w:r>
    </w:p>
    <w:p w14:paraId="25C47147" w14:textId="77777777" w:rsidR="00AD3C18" w:rsidRPr="008728E4" w:rsidRDefault="00AD3C18" w:rsidP="00AD3C18">
      <w:pPr>
        <w:spacing w:line="360" w:lineRule="atLeast"/>
        <w:jc w:val="right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_____________ И.А. Семина</w:t>
      </w:r>
    </w:p>
    <w:p w14:paraId="7C3A750D" w14:textId="77777777" w:rsidR="00AD3C18" w:rsidRDefault="00AD3C18" w:rsidP="00AD3C18">
      <w:pPr>
        <w:pStyle w:val="a3"/>
      </w:pPr>
    </w:p>
    <w:p w14:paraId="69A95FC4" w14:textId="77777777" w:rsidR="00AD3C18" w:rsidRDefault="00AD3C18" w:rsidP="00AD3C18">
      <w:pPr>
        <w:pStyle w:val="a3"/>
      </w:pPr>
    </w:p>
    <w:p w14:paraId="21CBDFB6" w14:textId="77777777" w:rsidR="00AD3C18" w:rsidRDefault="00AD3C18" w:rsidP="00AD3C18">
      <w:pPr>
        <w:pStyle w:val="a3"/>
      </w:pPr>
    </w:p>
    <w:p w14:paraId="2552061C" w14:textId="77777777" w:rsidR="00AD3C18" w:rsidRDefault="00AD3C18" w:rsidP="00AD3C18">
      <w:pPr>
        <w:pStyle w:val="a3"/>
      </w:pPr>
    </w:p>
    <w:p w14:paraId="56C13477" w14:textId="77777777" w:rsidR="00AD3C18" w:rsidRPr="00A519D7" w:rsidRDefault="00AD3C18" w:rsidP="00AD3C18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67"/>
        <w:gridCol w:w="1267"/>
        <w:gridCol w:w="1191"/>
        <w:gridCol w:w="1317"/>
        <w:gridCol w:w="2261"/>
      </w:tblGrid>
      <w:tr w:rsidR="00AD3C18" w:rsidRPr="00A519D7" w14:paraId="50EF4A3B" w14:textId="77777777" w:rsidTr="002A77C2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06A055" w14:textId="77777777" w:rsidR="00AD3C18" w:rsidRPr="00A519D7" w:rsidRDefault="00AD3C18" w:rsidP="002A77C2">
            <w:pPr>
              <w:pStyle w:val="a3"/>
            </w:pPr>
            <w:r w:rsidRPr="00A519D7">
              <w:t>Год обучения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41B453" w14:textId="77777777" w:rsidR="00AD3C18" w:rsidRPr="00A519D7" w:rsidRDefault="00AD3C18" w:rsidP="002A77C2">
            <w:pPr>
              <w:pStyle w:val="a3"/>
            </w:pPr>
            <w:r w:rsidRPr="00A519D7">
              <w:t xml:space="preserve">Дата начала </w:t>
            </w:r>
            <w:proofErr w:type="gramStart"/>
            <w:r w:rsidRPr="00A519D7">
              <w:t>обучения по программе</w:t>
            </w:r>
            <w:proofErr w:type="gram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F86A7" w14:textId="77777777" w:rsidR="00AD3C18" w:rsidRPr="00A519D7" w:rsidRDefault="00AD3C18" w:rsidP="002A77C2">
            <w:pPr>
              <w:pStyle w:val="a3"/>
            </w:pPr>
            <w:r w:rsidRPr="00A519D7">
              <w:t xml:space="preserve">Дата окончания </w:t>
            </w:r>
            <w:proofErr w:type="gramStart"/>
            <w:r w:rsidRPr="00A519D7">
              <w:t>обучения по программе</w:t>
            </w:r>
            <w:proofErr w:type="gram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D9ED7" w14:textId="77777777" w:rsidR="00AD3C18" w:rsidRPr="00A519D7" w:rsidRDefault="00AD3C18" w:rsidP="002A77C2">
            <w:pPr>
              <w:pStyle w:val="a3"/>
            </w:pPr>
            <w:r w:rsidRPr="00A519D7">
              <w:t>Всего учебных недель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5386C7" w14:textId="77777777" w:rsidR="00AD3C18" w:rsidRPr="00A519D7" w:rsidRDefault="00AD3C18" w:rsidP="002A77C2">
            <w:pPr>
              <w:pStyle w:val="a3"/>
            </w:pPr>
            <w:r w:rsidRPr="00A519D7">
              <w:t>Количество учебных</w:t>
            </w:r>
            <w:r>
              <w:t xml:space="preserve"> дней/</w:t>
            </w:r>
            <w:r w:rsidRPr="00A519D7">
              <w:t xml:space="preserve"> часов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6676FB" w14:textId="77777777" w:rsidR="00AD3C18" w:rsidRPr="00A519D7" w:rsidRDefault="00AD3C18" w:rsidP="002A77C2">
            <w:pPr>
              <w:pStyle w:val="a3"/>
              <w:jc w:val="center"/>
            </w:pPr>
            <w:r w:rsidRPr="00A519D7">
              <w:t>Режим занятий</w:t>
            </w:r>
          </w:p>
        </w:tc>
      </w:tr>
      <w:tr w:rsidR="00AD3C18" w:rsidRPr="00A519D7" w14:paraId="35ADDE18" w14:textId="77777777" w:rsidTr="002A77C2"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FAB7A" w14:textId="77777777" w:rsidR="00AD3C18" w:rsidRPr="00A519D7" w:rsidRDefault="00AD3C18" w:rsidP="002A77C2">
            <w:pPr>
              <w:pStyle w:val="a3"/>
            </w:pPr>
            <w:r w:rsidRPr="00A519D7">
              <w:t>1-й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622C55" w14:textId="77777777" w:rsidR="00AD3C18" w:rsidRPr="00A519D7" w:rsidRDefault="00AD3C18" w:rsidP="002A77C2">
            <w:pPr>
              <w:pStyle w:val="a3"/>
            </w:pPr>
            <w:r>
              <w:t>10.09</w:t>
            </w:r>
            <w:r w:rsidRPr="00A519D7">
              <w:t>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4B7784" w14:textId="77777777" w:rsidR="00AD3C18" w:rsidRPr="00A519D7" w:rsidRDefault="00AD3C18" w:rsidP="002A77C2">
            <w:pPr>
              <w:pStyle w:val="a3"/>
            </w:pPr>
            <w:r>
              <w:t>25.05</w:t>
            </w:r>
            <w:r w:rsidRPr="00A519D7">
              <w:t>.2018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34FD75" w14:textId="77777777" w:rsidR="00AD3C18" w:rsidRPr="00A519D7" w:rsidRDefault="00AD3C18" w:rsidP="002A77C2">
            <w:pPr>
              <w:pStyle w:val="a3"/>
            </w:pPr>
            <w: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EC7109" w14:textId="77777777" w:rsidR="00AD3C18" w:rsidRDefault="00AD3C18" w:rsidP="002A77C2">
            <w:pPr>
              <w:pStyle w:val="a3"/>
            </w:pPr>
            <w:r>
              <w:t>72 /</w:t>
            </w:r>
          </w:p>
          <w:p w14:paraId="40B91FBD" w14:textId="77777777" w:rsidR="00AD3C18" w:rsidRPr="00A519D7" w:rsidRDefault="00AD3C18" w:rsidP="002A77C2">
            <w:pPr>
              <w:pStyle w:val="a3"/>
            </w:pPr>
            <w:r>
              <w:t>144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037BB7" w14:textId="77777777" w:rsidR="00AD3C18" w:rsidRPr="00A519D7" w:rsidRDefault="00AD3C18" w:rsidP="002A77C2">
            <w:pPr>
              <w:pStyle w:val="a3"/>
            </w:pPr>
            <w:r>
              <w:t>2 раза в неделю по 2 часа</w:t>
            </w:r>
          </w:p>
        </w:tc>
      </w:tr>
      <w:tr w:rsidR="00AD3C18" w:rsidRPr="00A519D7" w14:paraId="113D8FD0" w14:textId="77777777" w:rsidTr="002A77C2"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2E048D" w14:textId="77777777" w:rsidR="00AD3C18" w:rsidRPr="00A519D7" w:rsidRDefault="00AD3C18" w:rsidP="002A77C2">
            <w:pPr>
              <w:pStyle w:val="a3"/>
            </w:pPr>
            <w:r w:rsidRPr="00A519D7">
              <w:t>2-й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717A28" w14:textId="77777777" w:rsidR="00AD3C18" w:rsidRPr="00A519D7" w:rsidRDefault="00AD3C18" w:rsidP="002A77C2">
            <w:pPr>
              <w:pStyle w:val="a3"/>
            </w:pPr>
            <w:r>
              <w:t>01.09</w:t>
            </w:r>
            <w:r w:rsidRPr="00A519D7">
              <w:t>.2017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667F758" w14:textId="77777777" w:rsidR="00AD3C18" w:rsidRPr="00A519D7" w:rsidRDefault="00AD3C18" w:rsidP="002A77C2">
            <w:pPr>
              <w:pStyle w:val="a3"/>
            </w:pPr>
            <w:r>
              <w:t>25.05</w:t>
            </w:r>
            <w:r w:rsidRPr="00A519D7">
              <w:t>.2018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D88C841" w14:textId="77777777" w:rsidR="00AD3C18" w:rsidRPr="00A519D7" w:rsidRDefault="00AD3C18" w:rsidP="002A77C2">
            <w:pPr>
              <w:pStyle w:val="a3"/>
            </w:pPr>
            <w:r>
              <w:t>3</w:t>
            </w:r>
            <w:r w:rsidRPr="00A519D7"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3775BED" w14:textId="77777777" w:rsidR="00AD3C18" w:rsidRDefault="00AD3C18" w:rsidP="002A77C2">
            <w:pPr>
              <w:pStyle w:val="a3"/>
            </w:pPr>
            <w:r>
              <w:t>72 /</w:t>
            </w:r>
          </w:p>
          <w:p w14:paraId="050E65BF" w14:textId="77777777" w:rsidR="00AD3C18" w:rsidRPr="00A519D7" w:rsidRDefault="00AD3C18" w:rsidP="002A77C2">
            <w:pPr>
              <w:pStyle w:val="a3"/>
            </w:pPr>
            <w:r>
              <w:t>144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4621147" w14:textId="77777777" w:rsidR="00AD3C18" w:rsidRPr="00A519D7" w:rsidRDefault="00AD3C18" w:rsidP="002A77C2">
            <w:pPr>
              <w:pStyle w:val="a3"/>
            </w:pPr>
            <w:r>
              <w:t>2 раза в неделю по 2 часа</w:t>
            </w:r>
          </w:p>
        </w:tc>
      </w:tr>
      <w:tr w:rsidR="00AD3C18" w:rsidRPr="00A519D7" w14:paraId="1F1C6EB6" w14:textId="77777777" w:rsidTr="002A77C2"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C2C8D4" w14:textId="77777777" w:rsidR="00AD3C18" w:rsidRPr="00A519D7" w:rsidRDefault="00AD3C18" w:rsidP="002A77C2">
            <w:pPr>
              <w:pStyle w:val="a3"/>
            </w:pPr>
            <w:r w:rsidRPr="00A519D7">
              <w:t>3-й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9F0B37" w14:textId="77777777" w:rsidR="00AD3C18" w:rsidRPr="00A519D7" w:rsidRDefault="00AD3C18" w:rsidP="002A77C2">
            <w:pPr>
              <w:pStyle w:val="a3"/>
            </w:pPr>
            <w:r>
              <w:t>01.09</w:t>
            </w:r>
            <w:r w:rsidRPr="00A519D7">
              <w:t>.2017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7DF82C" w14:textId="77777777" w:rsidR="00AD3C18" w:rsidRPr="00A519D7" w:rsidRDefault="00AD3C18" w:rsidP="002A77C2">
            <w:pPr>
              <w:pStyle w:val="a3"/>
            </w:pPr>
            <w:r>
              <w:t>25.05</w:t>
            </w:r>
            <w:r w:rsidRPr="00A519D7">
              <w:t>.2018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A6B3DC" w14:textId="77777777" w:rsidR="00AD3C18" w:rsidRPr="00A519D7" w:rsidRDefault="00AD3C18" w:rsidP="002A77C2">
            <w:pPr>
              <w:pStyle w:val="a3"/>
            </w:pPr>
            <w:r>
              <w:t>3</w:t>
            </w:r>
            <w:r w:rsidRPr="00A519D7"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4ECCC5" w14:textId="77777777" w:rsidR="00AD3C18" w:rsidRDefault="00AD3C18" w:rsidP="002A77C2">
            <w:pPr>
              <w:pStyle w:val="a3"/>
            </w:pPr>
            <w:r>
              <w:t>72 /</w:t>
            </w:r>
          </w:p>
          <w:p w14:paraId="53129734" w14:textId="77777777" w:rsidR="00AD3C18" w:rsidRPr="00A519D7" w:rsidRDefault="00AD3C18" w:rsidP="002A77C2">
            <w:pPr>
              <w:pStyle w:val="a3"/>
            </w:pPr>
            <w:r>
              <w:t>144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3F86A0" w14:textId="77777777" w:rsidR="00AD3C18" w:rsidRPr="00A519D7" w:rsidRDefault="00AD3C18" w:rsidP="002A77C2">
            <w:pPr>
              <w:pStyle w:val="a3"/>
            </w:pPr>
            <w:r>
              <w:t>2 раза в неделю по 2 часа</w:t>
            </w:r>
          </w:p>
        </w:tc>
      </w:tr>
      <w:tr w:rsidR="00AD3C18" w:rsidRPr="00A519D7" w14:paraId="2F3D36B9" w14:textId="77777777" w:rsidTr="002A77C2"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FF3A4" w14:textId="77777777" w:rsidR="00AD3C18" w:rsidRPr="00A519D7" w:rsidRDefault="00AD3C18" w:rsidP="002A77C2">
            <w:pPr>
              <w:pStyle w:val="a3"/>
            </w:pPr>
            <w:r>
              <w:t>4-й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C2A4E8" w14:textId="77777777" w:rsidR="00AD3C18" w:rsidRPr="00A519D7" w:rsidRDefault="00AD3C18" w:rsidP="002A77C2">
            <w:pPr>
              <w:pStyle w:val="a3"/>
            </w:pPr>
            <w:r>
              <w:t>01.09.2017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3D3951" w14:textId="77777777" w:rsidR="00AD3C18" w:rsidRPr="00A519D7" w:rsidRDefault="00AD3C18" w:rsidP="002A77C2">
            <w:pPr>
              <w:pStyle w:val="a3"/>
            </w:pPr>
            <w:r>
              <w:t>25.05</w:t>
            </w:r>
            <w:r w:rsidRPr="00A519D7">
              <w:t>.2018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CC9485" w14:textId="77777777" w:rsidR="00AD3C18" w:rsidRPr="00A519D7" w:rsidRDefault="00AD3C18" w:rsidP="002A77C2">
            <w:pPr>
              <w:pStyle w:val="a3"/>
            </w:pPr>
            <w: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6A7FB7" w14:textId="77777777" w:rsidR="00AD3C18" w:rsidRDefault="00AD3C18" w:rsidP="002A77C2">
            <w:pPr>
              <w:pStyle w:val="a3"/>
            </w:pPr>
            <w:r>
              <w:t>72 /</w:t>
            </w:r>
          </w:p>
          <w:p w14:paraId="28B281AC" w14:textId="77777777" w:rsidR="00AD3C18" w:rsidRPr="00A519D7" w:rsidRDefault="00AD3C18" w:rsidP="002A77C2">
            <w:pPr>
              <w:pStyle w:val="a3"/>
            </w:pPr>
            <w:r>
              <w:t>144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5766E" w14:textId="77777777" w:rsidR="00AD3C18" w:rsidRDefault="00AD3C18" w:rsidP="002A77C2">
            <w:pPr>
              <w:pStyle w:val="a3"/>
            </w:pPr>
            <w:r>
              <w:t>2 раза в неделю по 2 часа</w:t>
            </w:r>
          </w:p>
        </w:tc>
      </w:tr>
    </w:tbl>
    <w:p w14:paraId="5A692C19" w14:textId="77777777" w:rsidR="00AD3C18" w:rsidRPr="00A519D7" w:rsidRDefault="00AD3C18" w:rsidP="00AD3C18">
      <w:pPr>
        <w:pStyle w:val="a3"/>
      </w:pPr>
    </w:p>
    <w:p w14:paraId="368F3E9C" w14:textId="77777777" w:rsidR="00AD3C18" w:rsidRDefault="00AD3C18" w:rsidP="00AD3C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C3E373" w14:textId="54F9A724" w:rsidR="00AD3C18" w:rsidRDefault="00AD3C1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1567EBF" w14:textId="77777777" w:rsidR="00AD3C18" w:rsidRPr="002B1129" w:rsidRDefault="00AD3C18" w:rsidP="00AD3C18">
      <w:pPr>
        <w:pStyle w:val="a3"/>
        <w:ind w:firstLine="709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lastRenderedPageBreak/>
        <w:t>Рабочая программа</w:t>
      </w:r>
    </w:p>
    <w:p w14:paraId="2E493F74" w14:textId="77777777" w:rsidR="00AD3C18" w:rsidRPr="002B1129" w:rsidRDefault="00AD3C18" w:rsidP="00AD3C18">
      <w:pPr>
        <w:pStyle w:val="a3"/>
        <w:ind w:firstLine="709"/>
        <w:jc w:val="center"/>
        <w:rPr>
          <w:rFonts w:cstheme="minorHAnsi"/>
          <w:b/>
          <w:sz w:val="24"/>
          <w:szCs w:val="24"/>
        </w:rPr>
      </w:pPr>
    </w:p>
    <w:p w14:paraId="4B14055B" w14:textId="77777777" w:rsidR="00AD3C18" w:rsidRPr="002B1129" w:rsidRDefault="00AD3C18" w:rsidP="00AD3C18">
      <w:pPr>
        <w:pStyle w:val="a3"/>
        <w:ind w:firstLine="709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Первый год обучения</w:t>
      </w:r>
    </w:p>
    <w:p w14:paraId="5A1E4115" w14:textId="77777777" w:rsidR="00AD3C18" w:rsidRPr="002B1129" w:rsidRDefault="00AD3C18" w:rsidP="00AD3C18">
      <w:pPr>
        <w:pStyle w:val="a3"/>
        <w:ind w:firstLine="709"/>
        <w:jc w:val="center"/>
        <w:rPr>
          <w:rFonts w:cstheme="minorHAnsi"/>
          <w:b/>
          <w:sz w:val="24"/>
          <w:szCs w:val="24"/>
        </w:rPr>
      </w:pPr>
    </w:p>
    <w:p w14:paraId="55B3B857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Особенности первого года обучения</w:t>
      </w:r>
    </w:p>
    <w:p w14:paraId="6AB3C927" w14:textId="77777777" w:rsidR="00AD3C18" w:rsidRPr="002B1129" w:rsidRDefault="00AD3C18" w:rsidP="00AD3C18">
      <w:pPr>
        <w:pStyle w:val="11"/>
        <w:widowControl w:val="0"/>
        <w:ind w:firstLine="284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2B1129">
        <w:rPr>
          <w:rFonts w:asciiTheme="minorHAnsi" w:hAnsiTheme="minorHAnsi" w:cstheme="minorHAnsi"/>
          <w:color w:val="000000" w:themeColor="text1"/>
          <w:sz w:val="24"/>
          <w:szCs w:val="24"/>
        </w:rPr>
        <w:t>Учащиеся младшего школьного возраста учатся делать небольшие этюды и исполняют несложные танцевальные композиции. Знакомятся с традициями театра-студии «Сказка», пробуют свои силы в танце, на сцене.</w:t>
      </w:r>
      <w:r w:rsidRPr="002B1129">
        <w:rPr>
          <w:rFonts w:asciiTheme="minorHAnsi" w:hAnsiTheme="minorHAnsi" w:cstheme="minorHAnsi"/>
          <w:spacing w:val="-5"/>
          <w:sz w:val="24"/>
          <w:szCs w:val="24"/>
        </w:rPr>
        <w:t xml:space="preserve"> Исходным в организации педагогической поддержки учащихся первого года обучения является учет </w:t>
      </w:r>
      <w:r w:rsidRPr="002B1129">
        <w:rPr>
          <w:rFonts w:asciiTheme="minorHAnsi" w:hAnsiTheme="minorHAnsi" w:cstheme="minorHAnsi"/>
          <w:spacing w:val="-4"/>
          <w:sz w:val="24"/>
          <w:szCs w:val="24"/>
        </w:rPr>
        <w:t>психического и физиологического состояния организма младшего школьника в данный момент. Ведь именно со</w:t>
      </w:r>
      <w:r w:rsidRPr="002B1129">
        <w:rPr>
          <w:rFonts w:asciiTheme="minorHAnsi" w:hAnsiTheme="minorHAnsi" w:cstheme="minorHAnsi"/>
          <w:spacing w:val="-1"/>
          <w:sz w:val="24"/>
          <w:szCs w:val="24"/>
        </w:rPr>
        <w:t>стояние, являясь фоном, на котором протекает его жизнедеятельность</w:t>
      </w:r>
      <w:r w:rsidRPr="002B1129">
        <w:rPr>
          <w:rFonts w:asciiTheme="minorHAnsi" w:hAnsiTheme="minorHAnsi" w:cstheme="minorHAnsi"/>
          <w:spacing w:val="-2"/>
          <w:sz w:val="24"/>
          <w:szCs w:val="24"/>
        </w:rPr>
        <w:t>, во многом определяет характер взаимоотношений</w:t>
      </w:r>
      <w:r w:rsidRPr="002B1129">
        <w:rPr>
          <w:rFonts w:asciiTheme="minorHAnsi" w:hAnsiTheme="minorHAnsi" w:cstheme="minorHAnsi"/>
          <w:spacing w:val="-3"/>
          <w:sz w:val="24"/>
          <w:szCs w:val="24"/>
        </w:rPr>
        <w:t xml:space="preserve">, поведение личности. Педагогическая поддержка направлена на </w:t>
      </w:r>
      <w:r w:rsidRPr="002B1129">
        <w:rPr>
          <w:rFonts w:asciiTheme="minorHAnsi" w:hAnsiTheme="minorHAnsi" w:cstheme="minorHAnsi"/>
          <w:spacing w:val="-2"/>
          <w:sz w:val="24"/>
          <w:szCs w:val="24"/>
        </w:rPr>
        <w:t xml:space="preserve"> снижение неблагоприятного состояния ребенка и закрепление </w:t>
      </w:r>
      <w:r w:rsidRPr="002B1129">
        <w:rPr>
          <w:rFonts w:asciiTheme="minorHAnsi" w:hAnsiTheme="minorHAnsi" w:cstheme="minorHAnsi"/>
          <w:spacing w:val="-4"/>
          <w:sz w:val="24"/>
          <w:szCs w:val="24"/>
        </w:rPr>
        <w:t>благоприятного психического состояния, способствующего личност</w:t>
      </w:r>
      <w:r w:rsidRPr="002B1129">
        <w:rPr>
          <w:rFonts w:asciiTheme="minorHAnsi" w:hAnsiTheme="minorHAnsi" w:cstheme="minorHAnsi"/>
          <w:spacing w:val="-5"/>
          <w:sz w:val="24"/>
          <w:szCs w:val="24"/>
        </w:rPr>
        <w:t xml:space="preserve">ному  творческому развитию. </w:t>
      </w:r>
      <w:r w:rsidRPr="00935800">
        <w:rPr>
          <w:rFonts w:asciiTheme="minorHAnsi" w:hAnsiTheme="minorHAnsi" w:cstheme="minorHAnsi"/>
          <w:sz w:val="24"/>
          <w:szCs w:val="24"/>
        </w:rPr>
        <w:t xml:space="preserve">Организация игровых ситуаций помогает усвоению программного содержания, приобретению опыта взаимодействия, принятию решений. Использование ИКТ </w:t>
      </w:r>
      <w:proofErr w:type="gramStart"/>
      <w:r w:rsidRPr="00935800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935800">
        <w:rPr>
          <w:rFonts w:asciiTheme="minorHAnsi" w:hAnsiTheme="minorHAnsi" w:cstheme="minorHAnsi"/>
          <w:sz w:val="24"/>
          <w:szCs w:val="24"/>
        </w:rPr>
        <w:t>а</w:t>
      </w:r>
      <w:proofErr w:type="gramEnd"/>
      <w:r w:rsidRPr="00935800">
        <w:rPr>
          <w:rFonts w:asciiTheme="minorHAnsi" w:hAnsiTheme="minorHAnsi" w:cstheme="minorHAnsi"/>
          <w:sz w:val="24"/>
          <w:szCs w:val="24"/>
        </w:rPr>
        <w:t>ннимаций</w:t>
      </w:r>
      <w:proofErr w:type="spellEnd"/>
      <w:r w:rsidRPr="00935800">
        <w:rPr>
          <w:rFonts w:asciiTheme="minorHAnsi" w:hAnsiTheme="minorHAnsi" w:cstheme="minorHAnsi"/>
          <w:sz w:val="24"/>
          <w:szCs w:val="24"/>
        </w:rPr>
        <w:t xml:space="preserve"> и сюрпризных моментов - доставляет детям массу положительных эмоций  на занятии.</w:t>
      </w:r>
    </w:p>
    <w:p w14:paraId="0E38DE6C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p w14:paraId="36B99560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Задачи</w:t>
      </w:r>
    </w:p>
    <w:p w14:paraId="08A449F0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1.Обучение первоначальным знаниям и навыкам сценического движения через освоение ритмики (ОФП);</w:t>
      </w:r>
    </w:p>
    <w:p w14:paraId="21B5294C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2.Укрепление опорно-двигательного аппарата, дыхательной (сердечно-сосудистой</w:t>
      </w:r>
      <w:proofErr w:type="gramStart"/>
      <w:r w:rsidRPr="002B1129">
        <w:rPr>
          <w:rFonts w:cstheme="minorHAnsi"/>
          <w:sz w:val="24"/>
          <w:szCs w:val="24"/>
        </w:rPr>
        <w:t>)с</w:t>
      </w:r>
      <w:proofErr w:type="gramEnd"/>
      <w:r w:rsidRPr="002B1129">
        <w:rPr>
          <w:rFonts w:cstheme="minorHAnsi"/>
          <w:sz w:val="24"/>
          <w:szCs w:val="24"/>
        </w:rPr>
        <w:t>истемы;</w:t>
      </w:r>
    </w:p>
    <w:p w14:paraId="3DFE096C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3.Развитие творческой активности,</w:t>
      </w:r>
      <w:r w:rsidRPr="00AD3C18">
        <w:rPr>
          <w:rFonts w:cstheme="minorHAnsi"/>
          <w:sz w:val="30"/>
          <w:szCs w:val="30"/>
        </w:rPr>
        <w:t xml:space="preserve"> </w:t>
      </w:r>
      <w:r w:rsidRPr="00AD3C18">
        <w:rPr>
          <w:rFonts w:cstheme="minorHAnsi"/>
          <w:sz w:val="24"/>
          <w:szCs w:val="24"/>
        </w:rPr>
        <w:t>обеспечение эмоциональной разгрузки учащихся, воспитание культуры эмоций;</w:t>
      </w:r>
    </w:p>
    <w:p w14:paraId="55BC52A5" w14:textId="77777777" w:rsidR="00AD3C18" w:rsidRPr="002B1129" w:rsidRDefault="00AD3C18" w:rsidP="00AD3C18">
      <w:pPr>
        <w:pStyle w:val="a3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sz w:val="24"/>
          <w:szCs w:val="24"/>
        </w:rPr>
        <w:t>4.Обучение элементам различных видов танца.</w:t>
      </w:r>
    </w:p>
    <w:p w14:paraId="34BB58B0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5.Формирование мотивации к изучению основ хореографического искусства и разным направлениям творческой деятельности театра в рамках программы.</w:t>
      </w:r>
    </w:p>
    <w:p w14:paraId="12461C20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К </w:t>
      </w:r>
      <w:r w:rsidRPr="002B1129">
        <w:rPr>
          <w:rFonts w:cstheme="minorHAnsi"/>
          <w:b/>
          <w:sz w:val="24"/>
          <w:szCs w:val="24"/>
        </w:rPr>
        <w:t>концу первого года</w:t>
      </w:r>
      <w:r w:rsidRPr="002B1129">
        <w:rPr>
          <w:rFonts w:cstheme="minorHAnsi"/>
          <w:sz w:val="24"/>
          <w:szCs w:val="24"/>
        </w:rPr>
        <w:t xml:space="preserve"> обучения учащиеся </w:t>
      </w:r>
      <w:r w:rsidRPr="002B1129">
        <w:rPr>
          <w:rFonts w:cstheme="minorHAnsi"/>
          <w:b/>
          <w:sz w:val="24"/>
          <w:szCs w:val="24"/>
        </w:rPr>
        <w:t>имеют представление</w:t>
      </w:r>
      <w:r w:rsidRPr="002B1129">
        <w:rPr>
          <w:rFonts w:cstheme="minorHAnsi"/>
          <w:sz w:val="24"/>
          <w:szCs w:val="24"/>
        </w:rPr>
        <w:t xml:space="preserve"> о роли сценического движения в канве спектакля, о различных видах танцев, делают первые попытки создания своих творческих этюдов, представляют, что </w:t>
      </w:r>
      <w:proofErr w:type="gramStart"/>
      <w:r w:rsidRPr="002B1129">
        <w:rPr>
          <w:rFonts w:cstheme="minorHAnsi"/>
          <w:sz w:val="24"/>
          <w:szCs w:val="24"/>
        </w:rPr>
        <w:t>значит театральная студия знакомы</w:t>
      </w:r>
      <w:proofErr w:type="gramEnd"/>
      <w:r w:rsidRPr="002B1129">
        <w:rPr>
          <w:rFonts w:cstheme="minorHAnsi"/>
          <w:sz w:val="24"/>
          <w:szCs w:val="24"/>
        </w:rPr>
        <w:t xml:space="preserve"> с законами жизнедеятельности студии, пробуют включаться в общую студийную жизнь.</w:t>
      </w:r>
    </w:p>
    <w:p w14:paraId="26B1B658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b/>
          <w:sz w:val="24"/>
          <w:szCs w:val="24"/>
        </w:rPr>
      </w:pPr>
    </w:p>
    <w:p w14:paraId="0AAD02B9" w14:textId="77777777" w:rsidR="00AD3C18" w:rsidRPr="002B1129" w:rsidRDefault="00AD3C18" w:rsidP="00AD3C18">
      <w:pPr>
        <w:pStyle w:val="a3"/>
        <w:ind w:firstLine="709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Содержание первого года обучения</w:t>
      </w:r>
    </w:p>
    <w:p w14:paraId="2A4E21E4" w14:textId="77777777" w:rsidR="00AD3C18" w:rsidRPr="002B1129" w:rsidRDefault="00AD3C18" w:rsidP="00AD3C18">
      <w:pPr>
        <w:pStyle w:val="a3"/>
        <w:ind w:firstLine="709"/>
        <w:jc w:val="center"/>
        <w:rPr>
          <w:rFonts w:cstheme="minorHAnsi"/>
          <w:b/>
          <w:sz w:val="24"/>
          <w:szCs w:val="24"/>
        </w:rPr>
      </w:pPr>
    </w:p>
    <w:p w14:paraId="1276E187" w14:textId="77777777" w:rsidR="00AD3C18" w:rsidRPr="002B1129" w:rsidRDefault="00AD3C18" w:rsidP="00AD3C18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i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>Введение</w:t>
      </w:r>
    </w:p>
    <w:p w14:paraId="75B6A645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kern w:val="1"/>
          <w:sz w:val="24"/>
          <w:szCs w:val="24"/>
        </w:rPr>
        <w:t>Теория.</w:t>
      </w:r>
      <w:r w:rsidRPr="002B1129">
        <w:rPr>
          <w:rFonts w:cstheme="minorHAnsi"/>
          <w:kern w:val="1"/>
          <w:sz w:val="24"/>
          <w:szCs w:val="24"/>
        </w:rPr>
        <w:t xml:space="preserve"> Беседа о целях и задачах 1-го года обучения, о правилах поведения на занятиях и выступлениях, о форме одежды для занятий. Инструктаж по охране труда.</w:t>
      </w:r>
    </w:p>
    <w:p w14:paraId="7B15A80A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Практика. </w:t>
      </w:r>
      <w:r w:rsidRPr="002B1129">
        <w:rPr>
          <w:rFonts w:cstheme="minorHAnsi"/>
          <w:bCs/>
          <w:kern w:val="1"/>
          <w:sz w:val="24"/>
          <w:szCs w:val="24"/>
        </w:rPr>
        <w:t>Разминка, партерная гимнастика, подвижная игра</w:t>
      </w:r>
    </w:p>
    <w:p w14:paraId="08DC74F5" w14:textId="77777777" w:rsidR="00AD3C18" w:rsidRPr="002B1129" w:rsidRDefault="00AD3C18" w:rsidP="00AD3C18">
      <w:pPr>
        <w:widowControl w:val="0"/>
        <w:numPr>
          <w:ilvl w:val="1"/>
          <w:numId w:val="9"/>
        </w:numPr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 xml:space="preserve"> Ритмика (ОФП) и сценическое движение</w:t>
      </w:r>
    </w:p>
    <w:p w14:paraId="0C7F8F15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Теория. </w:t>
      </w:r>
      <w:r w:rsidRPr="002B1129">
        <w:rPr>
          <w:rFonts w:cstheme="minorHAnsi"/>
          <w:kern w:val="1"/>
          <w:sz w:val="24"/>
          <w:szCs w:val="24"/>
        </w:rPr>
        <w:t>Беседа о поддержке и развитии здоровья и значении хореографии для сценической практики.</w:t>
      </w:r>
    </w:p>
    <w:p w14:paraId="14A0D553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>Практика.</w:t>
      </w:r>
    </w:p>
    <w:p w14:paraId="79248992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 xml:space="preserve">а) Выполняются упражнения на силу ног, рук, на исправление осанки; упражнения на укрепления мышц живота; элементарные прыжки из </w:t>
      </w:r>
      <w:r w:rsidRPr="002B1129">
        <w:rPr>
          <w:rFonts w:cstheme="minorHAnsi"/>
          <w:kern w:val="1"/>
          <w:sz w:val="24"/>
          <w:szCs w:val="24"/>
          <w:lang w:val="en-US"/>
        </w:rPr>
        <w:t>VI</w:t>
      </w:r>
      <w:r w:rsidRPr="002B1129">
        <w:rPr>
          <w:rFonts w:cstheme="minorHAnsi"/>
          <w:kern w:val="1"/>
          <w:sz w:val="24"/>
          <w:szCs w:val="24"/>
        </w:rPr>
        <w:t xml:space="preserve"> позиции; различные растяжки; работа над постановкой корпуса, рук, ног, </w:t>
      </w:r>
      <w:proofErr w:type="spellStart"/>
      <w:r w:rsidRPr="002B1129">
        <w:rPr>
          <w:rFonts w:cstheme="minorHAnsi"/>
          <w:kern w:val="1"/>
          <w:sz w:val="24"/>
          <w:szCs w:val="24"/>
        </w:rPr>
        <w:t>выворотностью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. Разучивается шаг с носка в разных вариантах, движение в такт с музыкой. Изучается свободная </w:t>
      </w:r>
      <w:r w:rsidRPr="002B1129">
        <w:rPr>
          <w:rFonts w:cstheme="minorHAnsi"/>
          <w:kern w:val="1"/>
          <w:sz w:val="24"/>
          <w:szCs w:val="24"/>
          <w:lang w:val="en-US"/>
        </w:rPr>
        <w:t>I</w:t>
      </w:r>
      <w:r w:rsidRPr="002B1129">
        <w:rPr>
          <w:rFonts w:cstheme="minorHAnsi"/>
          <w:kern w:val="1"/>
          <w:sz w:val="24"/>
          <w:szCs w:val="24"/>
        </w:rPr>
        <w:t xml:space="preserve"> и </w:t>
      </w:r>
      <w:r w:rsidRPr="002B1129">
        <w:rPr>
          <w:rFonts w:cstheme="minorHAnsi"/>
          <w:kern w:val="1"/>
          <w:sz w:val="24"/>
          <w:szCs w:val="24"/>
          <w:lang w:val="en-US"/>
        </w:rPr>
        <w:t>VI</w:t>
      </w:r>
      <w:r w:rsidRPr="002B1129">
        <w:rPr>
          <w:rFonts w:cstheme="minorHAnsi"/>
          <w:kern w:val="1"/>
          <w:sz w:val="24"/>
          <w:szCs w:val="24"/>
        </w:rPr>
        <w:t xml:space="preserve"> позиции на середине зала. Выполняются этюды на простых движениях. Эти упражнения способствуют гармоничному развитию тела. Занятия для детей 1-года обучения проходят в форме творческих заданий на развитие пластики. Импровизация – игра («Цирк», «Сказочный герой», «Времена года») и т. д. Сочинение танцевальных этюдов на основе </w:t>
      </w:r>
      <w:r w:rsidRPr="002B1129">
        <w:rPr>
          <w:rFonts w:cstheme="minorHAnsi"/>
          <w:kern w:val="1"/>
          <w:sz w:val="24"/>
          <w:szCs w:val="24"/>
        </w:rPr>
        <w:lastRenderedPageBreak/>
        <w:t>изученного материала. Прослушивание музыки и подбор музыкального материала для учебных этюдов.</w:t>
      </w:r>
    </w:p>
    <w:p w14:paraId="09BE9DA1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б) Партерная гимнастика</w:t>
      </w:r>
    </w:p>
    <w:p w14:paraId="70B1D911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на напряжение и расслабление стопы</w:t>
      </w:r>
    </w:p>
    <w:p w14:paraId="71E14820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на напряжение и расслабление мышц тела</w:t>
      </w:r>
    </w:p>
    <w:p w14:paraId="6A98E3A4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для развития гибкости</w:t>
      </w:r>
    </w:p>
    <w:p w14:paraId="0661F9B3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для укрепления мышц брюшного пресса</w:t>
      </w:r>
    </w:p>
    <w:p w14:paraId="77B509D0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для улучшения гибкости позвоночника</w:t>
      </w:r>
    </w:p>
    <w:p w14:paraId="77465CD5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для улучшения подвижности тазобедренного сустава и эластичности мышц бедра</w:t>
      </w:r>
    </w:p>
    <w:p w14:paraId="61644359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 xml:space="preserve">- упражнения для развития подвижности голеностопного сустава, эластичности мышц голени и стопы </w:t>
      </w:r>
    </w:p>
    <w:p w14:paraId="5E78A3CB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i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>3.</w:t>
      </w:r>
      <w:r w:rsidRPr="002B1129">
        <w:rPr>
          <w:rFonts w:cstheme="minorHAnsi"/>
          <w:b/>
          <w:bCs/>
          <w:i/>
          <w:kern w:val="1"/>
          <w:sz w:val="24"/>
          <w:szCs w:val="24"/>
        </w:rPr>
        <w:tab/>
        <w:t>Основы классического танца</w:t>
      </w:r>
    </w:p>
    <w:p w14:paraId="55308341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Теория. </w:t>
      </w:r>
      <w:r w:rsidRPr="002B1129">
        <w:rPr>
          <w:rFonts w:cstheme="minorHAnsi"/>
          <w:kern w:val="1"/>
          <w:sz w:val="24"/>
          <w:szCs w:val="24"/>
        </w:rPr>
        <w:t>Вводятся понятия: классический экзерсис, название классических позиций в танце, упражнение у станка и на середине зала.</w:t>
      </w:r>
    </w:p>
    <w:p w14:paraId="41282CA7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Практика. </w:t>
      </w:r>
      <w:r w:rsidRPr="002B1129">
        <w:rPr>
          <w:rFonts w:cstheme="minorHAnsi"/>
          <w:kern w:val="1"/>
          <w:sz w:val="24"/>
          <w:szCs w:val="24"/>
          <w:lang w:val="en-US"/>
        </w:rPr>
        <w:t>Aplomb</w:t>
      </w:r>
      <w:r w:rsidRPr="002B1129">
        <w:rPr>
          <w:rFonts w:cstheme="minorHAnsi"/>
          <w:kern w:val="1"/>
          <w:sz w:val="24"/>
          <w:szCs w:val="24"/>
        </w:rPr>
        <w:t xml:space="preserve"> (Постановка корпуса) .Изучение позиций ног, классический экзерсис (у станка), </w:t>
      </w:r>
      <w:r w:rsidRPr="002B1129">
        <w:rPr>
          <w:rFonts w:cstheme="minorHAnsi"/>
          <w:kern w:val="1"/>
          <w:sz w:val="24"/>
          <w:szCs w:val="24"/>
          <w:lang w:val="en-US"/>
        </w:rPr>
        <w:t>Battement</w:t>
      </w:r>
      <w:r w:rsidRPr="002B1129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tendu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, </w:t>
      </w:r>
      <w:r w:rsidRPr="002B1129">
        <w:rPr>
          <w:rFonts w:cstheme="minorHAnsi"/>
          <w:kern w:val="1"/>
          <w:sz w:val="24"/>
          <w:szCs w:val="24"/>
          <w:lang w:val="en-US"/>
        </w:rPr>
        <w:t>Demi</w:t>
      </w:r>
      <w:r w:rsidRPr="002B1129">
        <w:rPr>
          <w:rFonts w:cstheme="minorHAnsi"/>
          <w:kern w:val="1"/>
          <w:sz w:val="24"/>
          <w:szCs w:val="24"/>
        </w:rPr>
        <w:t>-</w:t>
      </w:r>
      <w:proofErr w:type="spellStart"/>
      <w:proofErr w:type="gramStart"/>
      <w:r w:rsidRPr="002B1129">
        <w:rPr>
          <w:rFonts w:cstheme="minorHAnsi"/>
          <w:kern w:val="1"/>
          <w:sz w:val="24"/>
          <w:szCs w:val="24"/>
          <w:lang w:val="en-US"/>
        </w:rPr>
        <w:t>plie</w:t>
      </w:r>
      <w:proofErr w:type="spellEnd"/>
      <w:r w:rsidRPr="002B1129">
        <w:rPr>
          <w:rFonts w:cstheme="minorHAnsi"/>
          <w:kern w:val="1"/>
          <w:sz w:val="24"/>
          <w:szCs w:val="24"/>
        </w:rPr>
        <w:t>(</w:t>
      </w:r>
      <w:proofErr w:type="gramEnd"/>
      <w:r w:rsidRPr="002B1129">
        <w:rPr>
          <w:rFonts w:cstheme="minorHAnsi"/>
          <w:kern w:val="1"/>
          <w:sz w:val="24"/>
          <w:szCs w:val="24"/>
          <w:lang w:val="en-US"/>
        </w:rPr>
        <w:t>I</w:t>
      </w:r>
      <w:r w:rsidRPr="002B1129">
        <w:rPr>
          <w:rFonts w:cstheme="minorHAnsi"/>
          <w:kern w:val="1"/>
          <w:sz w:val="24"/>
          <w:szCs w:val="24"/>
        </w:rPr>
        <w:t xml:space="preserve"> и </w:t>
      </w:r>
      <w:r w:rsidRPr="002B1129">
        <w:rPr>
          <w:rFonts w:cstheme="minorHAnsi"/>
          <w:kern w:val="1"/>
          <w:sz w:val="24"/>
          <w:szCs w:val="24"/>
          <w:lang w:val="en-US"/>
        </w:rPr>
        <w:t>II</w:t>
      </w:r>
      <w:r w:rsidRPr="002B1129">
        <w:rPr>
          <w:rFonts w:cstheme="minorHAnsi"/>
          <w:kern w:val="1"/>
          <w:sz w:val="24"/>
          <w:szCs w:val="24"/>
        </w:rPr>
        <w:t xml:space="preserve"> позиции), </w:t>
      </w:r>
      <w:r w:rsidRPr="002B1129">
        <w:rPr>
          <w:rFonts w:cstheme="minorHAnsi"/>
          <w:kern w:val="1"/>
          <w:sz w:val="24"/>
          <w:szCs w:val="24"/>
          <w:lang w:val="en-US"/>
        </w:rPr>
        <w:t>Battement</w:t>
      </w:r>
      <w:r w:rsidRPr="002B1129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tendu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jete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, </w:t>
      </w:r>
      <w:r w:rsidRPr="002B1129">
        <w:rPr>
          <w:rFonts w:cstheme="minorHAnsi"/>
          <w:kern w:val="1"/>
          <w:sz w:val="24"/>
          <w:szCs w:val="24"/>
          <w:lang w:val="en-US"/>
        </w:rPr>
        <w:t>Port</w:t>
      </w:r>
      <w:r w:rsidRPr="002B1129">
        <w:rPr>
          <w:rFonts w:cstheme="minorHAnsi"/>
          <w:kern w:val="1"/>
          <w:sz w:val="24"/>
          <w:szCs w:val="24"/>
        </w:rPr>
        <w:t xml:space="preserve"> </w:t>
      </w:r>
      <w:r w:rsidRPr="002B1129">
        <w:rPr>
          <w:rFonts w:cstheme="minorHAnsi"/>
          <w:kern w:val="1"/>
          <w:sz w:val="24"/>
          <w:szCs w:val="24"/>
          <w:lang w:val="en-US"/>
        </w:rPr>
        <w:t>de</w:t>
      </w:r>
      <w:r w:rsidRPr="002B1129">
        <w:rPr>
          <w:rFonts w:cstheme="minorHAnsi"/>
          <w:kern w:val="1"/>
          <w:sz w:val="24"/>
          <w:szCs w:val="24"/>
        </w:rPr>
        <w:t xml:space="preserve"> </w:t>
      </w:r>
      <w:r w:rsidRPr="002B1129">
        <w:rPr>
          <w:rFonts w:cstheme="minorHAnsi"/>
          <w:kern w:val="1"/>
          <w:sz w:val="24"/>
          <w:szCs w:val="24"/>
          <w:lang w:val="en-US"/>
        </w:rPr>
        <w:t>bras</w:t>
      </w:r>
      <w:r w:rsidRPr="002B1129">
        <w:rPr>
          <w:rFonts w:cstheme="minorHAnsi"/>
          <w:kern w:val="1"/>
          <w:sz w:val="24"/>
          <w:szCs w:val="24"/>
        </w:rPr>
        <w:t xml:space="preserve">,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Rond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 </w:t>
      </w:r>
      <w:r w:rsidRPr="002B1129">
        <w:rPr>
          <w:rFonts w:cstheme="minorHAnsi"/>
          <w:kern w:val="1"/>
          <w:sz w:val="24"/>
          <w:szCs w:val="24"/>
          <w:lang w:val="en-US"/>
        </w:rPr>
        <w:t>de</w:t>
      </w:r>
      <w:r w:rsidRPr="002B1129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jambe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 </w:t>
      </w:r>
      <w:r w:rsidRPr="002B1129">
        <w:rPr>
          <w:rFonts w:cstheme="minorHAnsi"/>
          <w:kern w:val="1"/>
          <w:sz w:val="24"/>
          <w:szCs w:val="24"/>
          <w:lang w:val="en-US"/>
        </w:rPr>
        <w:t>par</w:t>
      </w:r>
      <w:r w:rsidRPr="002B1129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terre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, прыжки </w:t>
      </w:r>
      <w:proofErr w:type="spellStart"/>
      <w:r w:rsidRPr="002B1129">
        <w:rPr>
          <w:rFonts w:cstheme="minorHAnsi"/>
          <w:kern w:val="1"/>
          <w:sz w:val="24"/>
          <w:szCs w:val="24"/>
          <w:lang w:val="en-US"/>
        </w:rPr>
        <w:t>Sote</w:t>
      </w:r>
      <w:proofErr w:type="spellEnd"/>
      <w:r w:rsidRPr="002B1129">
        <w:rPr>
          <w:rFonts w:cstheme="minorHAnsi"/>
          <w:kern w:val="1"/>
          <w:sz w:val="24"/>
          <w:szCs w:val="24"/>
        </w:rPr>
        <w:t xml:space="preserve"> (</w:t>
      </w:r>
      <w:r w:rsidRPr="002B1129">
        <w:rPr>
          <w:rFonts w:cstheme="minorHAnsi"/>
          <w:kern w:val="1"/>
          <w:sz w:val="24"/>
          <w:szCs w:val="24"/>
          <w:lang w:val="en-US"/>
        </w:rPr>
        <w:t>I</w:t>
      </w:r>
      <w:r w:rsidRPr="002B1129">
        <w:rPr>
          <w:rFonts w:cstheme="minorHAnsi"/>
          <w:kern w:val="1"/>
          <w:sz w:val="24"/>
          <w:szCs w:val="24"/>
        </w:rPr>
        <w:t>,</w:t>
      </w:r>
      <w:r w:rsidRPr="002B1129">
        <w:rPr>
          <w:rFonts w:cstheme="minorHAnsi"/>
          <w:kern w:val="1"/>
          <w:sz w:val="24"/>
          <w:szCs w:val="24"/>
          <w:lang w:val="en-US"/>
        </w:rPr>
        <w:t>II</w:t>
      </w:r>
      <w:r w:rsidRPr="002B1129">
        <w:rPr>
          <w:rFonts w:cstheme="minorHAnsi"/>
          <w:kern w:val="1"/>
          <w:sz w:val="24"/>
          <w:szCs w:val="24"/>
        </w:rPr>
        <w:t>,</w:t>
      </w:r>
      <w:r w:rsidRPr="002B1129">
        <w:rPr>
          <w:rFonts w:cstheme="minorHAnsi"/>
          <w:kern w:val="1"/>
          <w:sz w:val="24"/>
          <w:szCs w:val="24"/>
          <w:lang w:val="en-US"/>
        </w:rPr>
        <w:t>VI</w:t>
      </w:r>
      <w:r w:rsidRPr="002B1129">
        <w:rPr>
          <w:rFonts w:cstheme="minorHAnsi"/>
          <w:kern w:val="1"/>
          <w:sz w:val="24"/>
          <w:szCs w:val="24"/>
        </w:rPr>
        <w:t xml:space="preserve"> позиции).</w:t>
      </w:r>
    </w:p>
    <w:p w14:paraId="3D45ECEB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i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>4. Основы народно-сценического танца</w:t>
      </w:r>
    </w:p>
    <w:p w14:paraId="3E9EBC94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Теория. </w:t>
      </w:r>
      <w:r w:rsidRPr="002B1129">
        <w:rPr>
          <w:rFonts w:cstheme="minorHAnsi"/>
          <w:kern w:val="1"/>
          <w:sz w:val="24"/>
          <w:szCs w:val="24"/>
        </w:rPr>
        <w:t>Отличия народно-сценического танца от классического, понятия характерного танца, основные шаги и позиции народно-сценического танца.</w:t>
      </w:r>
    </w:p>
    <w:p w14:paraId="6AB53EFF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>Практика.</w:t>
      </w:r>
    </w:p>
    <w:p w14:paraId="463EB68C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упражнения для корпуса, рук, головы в русском характере</w:t>
      </w:r>
    </w:p>
    <w:p w14:paraId="6EEDE0A3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положения рук</w:t>
      </w:r>
    </w:p>
    <w:p w14:paraId="36CFCDDE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элементы движений русского танца</w:t>
      </w:r>
    </w:p>
    <w:p w14:paraId="5D1992D7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 xml:space="preserve">- танцевальный шаг вперед и назад на полной стопе, </w:t>
      </w:r>
      <w:proofErr w:type="spellStart"/>
      <w:r w:rsidRPr="002B1129">
        <w:rPr>
          <w:rFonts w:cstheme="minorHAnsi"/>
          <w:kern w:val="1"/>
          <w:sz w:val="24"/>
          <w:szCs w:val="24"/>
        </w:rPr>
        <w:t>полупальцах</w:t>
      </w:r>
      <w:proofErr w:type="spellEnd"/>
      <w:r w:rsidRPr="002B1129">
        <w:rPr>
          <w:rFonts w:cstheme="minorHAnsi"/>
          <w:kern w:val="1"/>
          <w:sz w:val="24"/>
          <w:szCs w:val="24"/>
        </w:rPr>
        <w:t>, шаг с носка</w:t>
      </w:r>
    </w:p>
    <w:p w14:paraId="3923301A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легкий бег, шаг с подскоком</w:t>
      </w:r>
    </w:p>
    <w:p w14:paraId="15F921CD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шоссе, боковой галоп (</w:t>
      </w:r>
      <w:r w:rsidRPr="002B1129">
        <w:rPr>
          <w:rFonts w:cstheme="minorHAnsi"/>
          <w:kern w:val="1"/>
          <w:sz w:val="24"/>
          <w:szCs w:val="24"/>
          <w:lang w:val="en-US"/>
        </w:rPr>
        <w:t>VI</w:t>
      </w:r>
      <w:r w:rsidRPr="002B1129">
        <w:rPr>
          <w:rFonts w:cstheme="minorHAnsi"/>
          <w:kern w:val="1"/>
          <w:sz w:val="24"/>
          <w:szCs w:val="24"/>
        </w:rPr>
        <w:t xml:space="preserve"> позиция)</w:t>
      </w:r>
    </w:p>
    <w:p w14:paraId="11926C79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удары стопой (</w:t>
      </w:r>
      <w:r w:rsidRPr="002B1129">
        <w:rPr>
          <w:rFonts w:cstheme="minorHAnsi"/>
          <w:kern w:val="1"/>
          <w:sz w:val="24"/>
          <w:szCs w:val="24"/>
          <w:lang w:val="en-US"/>
        </w:rPr>
        <w:t>VI</w:t>
      </w:r>
      <w:r w:rsidRPr="002B1129">
        <w:rPr>
          <w:rFonts w:cstheme="minorHAnsi"/>
          <w:kern w:val="1"/>
          <w:sz w:val="24"/>
          <w:szCs w:val="24"/>
        </w:rPr>
        <w:t xml:space="preserve"> и </w:t>
      </w:r>
      <w:r w:rsidRPr="002B1129">
        <w:rPr>
          <w:rFonts w:cstheme="minorHAnsi"/>
          <w:kern w:val="1"/>
          <w:sz w:val="24"/>
          <w:szCs w:val="24"/>
          <w:lang w:val="en-US"/>
        </w:rPr>
        <w:t>III</w:t>
      </w:r>
      <w:r w:rsidRPr="002B1129">
        <w:rPr>
          <w:rFonts w:cstheme="minorHAnsi"/>
          <w:kern w:val="1"/>
          <w:sz w:val="24"/>
          <w:szCs w:val="24"/>
        </w:rPr>
        <w:t xml:space="preserve"> позиции)</w:t>
      </w:r>
    </w:p>
    <w:p w14:paraId="39581DDF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 xml:space="preserve"> - поклон</w:t>
      </w:r>
    </w:p>
    <w:p w14:paraId="047ECB88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хлопки в ладоши по одному (в парах)</w:t>
      </w:r>
    </w:p>
    <w:p w14:paraId="0F52D9E1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ходы. Русский переменный ход</w:t>
      </w:r>
    </w:p>
    <w:p w14:paraId="787D4C6D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«</w:t>
      </w:r>
      <w:proofErr w:type="spellStart"/>
      <w:r w:rsidRPr="002B1129">
        <w:rPr>
          <w:rFonts w:cstheme="minorHAnsi"/>
          <w:kern w:val="1"/>
          <w:sz w:val="24"/>
          <w:szCs w:val="24"/>
        </w:rPr>
        <w:t>ковырялочка</w:t>
      </w:r>
      <w:proofErr w:type="spellEnd"/>
      <w:r w:rsidRPr="002B1129">
        <w:rPr>
          <w:rFonts w:cstheme="minorHAnsi"/>
          <w:kern w:val="1"/>
          <w:sz w:val="24"/>
          <w:szCs w:val="24"/>
        </w:rPr>
        <w:t>»</w:t>
      </w:r>
    </w:p>
    <w:p w14:paraId="79E9DA92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- этюды</w:t>
      </w:r>
    </w:p>
    <w:p w14:paraId="1B72FF50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i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>5. Постановка танца, репетиционная работа</w:t>
      </w:r>
    </w:p>
    <w:p w14:paraId="25B965AC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Cs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 xml:space="preserve">Теория. </w:t>
      </w:r>
      <w:r w:rsidRPr="002B1129">
        <w:rPr>
          <w:rFonts w:cstheme="minorHAnsi"/>
          <w:bCs/>
          <w:kern w:val="1"/>
          <w:sz w:val="24"/>
          <w:szCs w:val="24"/>
        </w:rPr>
        <w:t>Хореографический рисунок,</w:t>
      </w:r>
      <w:r w:rsidRPr="002B1129">
        <w:rPr>
          <w:rFonts w:cstheme="minorHAnsi"/>
          <w:b/>
          <w:bCs/>
          <w:i/>
          <w:kern w:val="1"/>
          <w:sz w:val="24"/>
          <w:szCs w:val="24"/>
        </w:rPr>
        <w:t xml:space="preserve"> </w:t>
      </w:r>
      <w:r w:rsidRPr="002B1129">
        <w:rPr>
          <w:rFonts w:cstheme="minorHAnsi"/>
          <w:bCs/>
          <w:kern w:val="1"/>
          <w:sz w:val="24"/>
          <w:szCs w:val="24"/>
        </w:rPr>
        <w:t>отдельные танцевальные связки, сценическое действие в пластическом образе</w:t>
      </w:r>
    </w:p>
    <w:p w14:paraId="547E4782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bCs/>
          <w:i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 xml:space="preserve">Практика. </w:t>
      </w:r>
      <w:r w:rsidRPr="002B1129">
        <w:rPr>
          <w:rFonts w:cstheme="minorHAnsi"/>
          <w:bCs/>
          <w:kern w:val="1"/>
          <w:sz w:val="24"/>
          <w:szCs w:val="24"/>
        </w:rPr>
        <w:t>Прослушивание музыки, исполнение хореографического рисунка в заданном темпе, репетиции.</w:t>
      </w:r>
    </w:p>
    <w:p w14:paraId="0B8A1FC5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>6. Сценическая практика</w:t>
      </w:r>
    </w:p>
    <w:p w14:paraId="4CF17E5D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Теория: </w:t>
      </w:r>
      <w:r w:rsidRPr="002B1129">
        <w:rPr>
          <w:rFonts w:cstheme="minorHAnsi"/>
          <w:kern w:val="1"/>
          <w:sz w:val="24"/>
          <w:szCs w:val="24"/>
        </w:rPr>
        <w:t>совместная работа с режиссером, темповые ритмы мизансцен, вход и выход на исполнение номера. Динамика сценического пространства.</w:t>
      </w:r>
    </w:p>
    <w:p w14:paraId="67899FA8" w14:textId="77777777" w:rsidR="00AD3C18" w:rsidRPr="002B1129" w:rsidRDefault="00AD3C18" w:rsidP="00AD3C18">
      <w:pPr>
        <w:widowControl w:val="0"/>
        <w:tabs>
          <w:tab w:val="left" w:pos="1429"/>
          <w:tab w:val="left" w:pos="2858"/>
          <w:tab w:val="left" w:pos="4287"/>
          <w:tab w:val="left" w:pos="5716"/>
          <w:tab w:val="left" w:pos="643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bCs/>
          <w:kern w:val="1"/>
          <w:sz w:val="24"/>
          <w:szCs w:val="24"/>
        </w:rPr>
        <w:t xml:space="preserve">Практика. </w:t>
      </w:r>
      <w:r w:rsidRPr="002B1129">
        <w:rPr>
          <w:rFonts w:cstheme="minorHAnsi"/>
          <w:kern w:val="1"/>
          <w:sz w:val="24"/>
          <w:szCs w:val="24"/>
        </w:rPr>
        <w:t>Исполнение разученных номеров в спектакле, концерте, репетиционные занятия.</w:t>
      </w:r>
    </w:p>
    <w:p w14:paraId="25BEE31F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b/>
          <w:i/>
          <w:kern w:val="1"/>
          <w:sz w:val="24"/>
          <w:szCs w:val="24"/>
        </w:rPr>
      </w:pPr>
      <w:r w:rsidRPr="002B1129">
        <w:rPr>
          <w:rFonts w:cstheme="minorHAnsi"/>
          <w:b/>
          <w:bCs/>
          <w:i/>
          <w:kern w:val="1"/>
          <w:sz w:val="24"/>
          <w:szCs w:val="24"/>
        </w:rPr>
        <w:t xml:space="preserve">7. </w:t>
      </w:r>
      <w:proofErr w:type="gramStart"/>
      <w:r w:rsidRPr="002B1129">
        <w:rPr>
          <w:rFonts w:cstheme="minorHAnsi"/>
          <w:b/>
          <w:bCs/>
          <w:i/>
          <w:kern w:val="1"/>
          <w:sz w:val="24"/>
          <w:szCs w:val="24"/>
        </w:rPr>
        <w:t>Контрольные</w:t>
      </w:r>
      <w:proofErr w:type="gramEnd"/>
      <w:r w:rsidRPr="002B1129">
        <w:rPr>
          <w:rFonts w:cstheme="minorHAnsi"/>
          <w:b/>
          <w:bCs/>
          <w:i/>
          <w:kern w:val="1"/>
          <w:sz w:val="24"/>
          <w:szCs w:val="24"/>
        </w:rPr>
        <w:t xml:space="preserve"> (итоговые) занятие</w:t>
      </w:r>
    </w:p>
    <w:p w14:paraId="271BF61A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b/>
          <w:kern w:val="1"/>
          <w:sz w:val="24"/>
          <w:szCs w:val="24"/>
        </w:rPr>
        <w:t>Практика</w:t>
      </w:r>
      <w:r w:rsidRPr="002B1129">
        <w:rPr>
          <w:rFonts w:cstheme="minorHAnsi"/>
          <w:kern w:val="1"/>
          <w:sz w:val="24"/>
          <w:szCs w:val="24"/>
        </w:rPr>
        <w:t>. Показ концертной программы с танцевально-вокальными композициями, где дети проявляют свои танцевальные, (вокальные, актерские) способности и обсуждение с родителями и детьми результатов и дальнейших планов обучения.</w:t>
      </w:r>
    </w:p>
    <w:p w14:paraId="76BD151D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</w:p>
    <w:p w14:paraId="4EDFF94A" w14:textId="77777777" w:rsidR="00AD3C18" w:rsidRPr="002B1129" w:rsidRDefault="00AD3C18" w:rsidP="00AD3C18">
      <w:p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br w:type="page"/>
      </w:r>
    </w:p>
    <w:p w14:paraId="016B5A30" w14:textId="77777777" w:rsidR="00AD3C18" w:rsidRPr="002B1129" w:rsidRDefault="00AD3C18" w:rsidP="00AD3C18">
      <w:pPr>
        <w:pStyle w:val="a3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lastRenderedPageBreak/>
        <w:t xml:space="preserve">Второй год обучения </w:t>
      </w:r>
    </w:p>
    <w:p w14:paraId="0E6F8FCC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</w:p>
    <w:p w14:paraId="68EC4CF7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Особенности второго года обучения</w:t>
      </w:r>
    </w:p>
    <w:p w14:paraId="4C518C7D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</w:p>
    <w:p w14:paraId="6F877704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Дети в этом возрасте уравновешены, легко воспринимают жизнь, доверчивы, ровны с родителями, открыты. Свободно идут на контакт, весьма </w:t>
      </w:r>
      <w:proofErr w:type="gramStart"/>
      <w:r w:rsidRPr="002B1129">
        <w:rPr>
          <w:rFonts w:cstheme="minorHAnsi"/>
          <w:sz w:val="24"/>
          <w:szCs w:val="24"/>
        </w:rPr>
        <w:t>восприимчивы</w:t>
      </w:r>
      <w:proofErr w:type="gramEnd"/>
      <w:r w:rsidRPr="002B1129">
        <w:rPr>
          <w:rFonts w:cstheme="minorHAnsi"/>
          <w:sz w:val="24"/>
          <w:szCs w:val="24"/>
        </w:rPr>
        <w:t xml:space="preserve"> к воспитательным воздействиям. Очень открыты ко всему хорошему и светлому, они энтузиасты, уверены в себе, готовы к взаимопониманию и взаимовыручке. К 9 годам накапливается некоторый опыт взаимоотношений в коллективе сверстников, ребенок стремится поддерживать товарищеские отношения, помогает другим в выполнении поручений, ценит верность в дружбе. Урок-беседа в данном возрасте является одним из самых благотворных методов воздействий. Формы занятий следующие: тренинг танцевального мастерства (классический, народно-сценический), репетиции, беседы об анатомическом строении, танцевально-игровое творчество.</w:t>
      </w:r>
    </w:p>
    <w:p w14:paraId="3AEDCBF7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Задачи:</w:t>
      </w:r>
    </w:p>
    <w:p w14:paraId="4FB691C7" w14:textId="77777777" w:rsidR="00AD3C18" w:rsidRPr="002B1129" w:rsidRDefault="00AD3C18" w:rsidP="00AD3C18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Развитие и укрепление опорно-двигательного аппарата, выносливости, координации и пр.</w:t>
      </w:r>
    </w:p>
    <w:p w14:paraId="2A037156" w14:textId="77777777" w:rsidR="00AD3C18" w:rsidRPr="002B1129" w:rsidRDefault="00AD3C18" w:rsidP="00AD3C18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Развитие личностных качеств: волевых, организационных, коммуникативных.</w:t>
      </w:r>
    </w:p>
    <w:p w14:paraId="611FB540" w14:textId="77777777" w:rsidR="00AD3C18" w:rsidRPr="002B1129" w:rsidRDefault="00AD3C18" w:rsidP="00AD3C18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Более глубокое изучение разных видов танцев.</w:t>
      </w:r>
    </w:p>
    <w:p w14:paraId="18793D42" w14:textId="77777777" w:rsidR="00AD3C18" w:rsidRPr="002B1129" w:rsidRDefault="00AD3C18" w:rsidP="00AD3C18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Освоение репертуара.</w:t>
      </w:r>
    </w:p>
    <w:p w14:paraId="7E2FBAC1" w14:textId="77777777" w:rsidR="00AD3C18" w:rsidRPr="002B1129" w:rsidRDefault="00AD3C18" w:rsidP="00AD3C18">
      <w:pPr>
        <w:pStyle w:val="a3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Дальнейшее вхождение в коллектив театра-студии «Сказка»</w:t>
      </w:r>
    </w:p>
    <w:p w14:paraId="081C7DA5" w14:textId="77777777" w:rsidR="00AD3C18" w:rsidRPr="00AD3C18" w:rsidRDefault="00AD3C18" w:rsidP="00AD3C18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9"/>
        <w:rPr>
          <w:rFonts w:cstheme="minorHAnsi"/>
          <w:color w:val="000000"/>
          <w:sz w:val="24"/>
          <w:szCs w:val="24"/>
        </w:rPr>
      </w:pPr>
      <w:r w:rsidRPr="00AD3C18">
        <w:rPr>
          <w:rFonts w:cstheme="minorHAnsi"/>
          <w:color w:val="000000"/>
          <w:sz w:val="24"/>
          <w:szCs w:val="24"/>
        </w:rPr>
        <w:t>Использование</w:t>
      </w:r>
      <w:r w:rsidRPr="00AD3C18">
        <w:rPr>
          <w:rFonts w:cstheme="minorHAnsi"/>
          <w:color w:val="000000"/>
          <w:sz w:val="24"/>
          <w:szCs w:val="24"/>
        </w:rPr>
        <w:tab/>
        <w:t>презентации</w:t>
      </w:r>
      <w:r w:rsidRPr="00AD3C18">
        <w:rPr>
          <w:rFonts w:cstheme="minorHAnsi"/>
          <w:color w:val="000000"/>
          <w:sz w:val="24"/>
          <w:szCs w:val="24"/>
        </w:rPr>
        <w:tab/>
        <w:t>и</w:t>
      </w:r>
      <w:r w:rsidRPr="00AD3C18">
        <w:rPr>
          <w:rFonts w:cstheme="minorHAnsi"/>
          <w:color w:val="000000"/>
          <w:sz w:val="24"/>
          <w:szCs w:val="24"/>
        </w:rPr>
        <w:tab/>
        <w:t>фрагментов</w:t>
      </w:r>
    </w:p>
    <w:p w14:paraId="480CDC69" w14:textId="77777777" w:rsidR="00AD3C18" w:rsidRPr="00935800" w:rsidRDefault="00AD3C18" w:rsidP="00AD3C18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9"/>
        <w:rPr>
          <w:rFonts w:cstheme="minorHAnsi"/>
          <w:color w:val="000000"/>
          <w:sz w:val="24"/>
          <w:szCs w:val="24"/>
        </w:rPr>
      </w:pPr>
      <w:r w:rsidRPr="00935800">
        <w:rPr>
          <w:rFonts w:cstheme="minorHAnsi"/>
          <w:color w:val="000000"/>
          <w:sz w:val="24"/>
          <w:szCs w:val="24"/>
        </w:rPr>
        <w:t>презентации по ходу занятия  ОФП, сценическим движением или показ танцевальных вариаций позволяет  использовать  ИКТ органично. Так как дополняет традиционные формы работы, расширяя возможности представления учебного материала учащимся.</w:t>
      </w:r>
    </w:p>
    <w:p w14:paraId="30708E33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В </w:t>
      </w:r>
      <w:r w:rsidRPr="002B1129">
        <w:rPr>
          <w:rFonts w:cstheme="minorHAnsi"/>
          <w:b/>
          <w:sz w:val="24"/>
          <w:szCs w:val="24"/>
        </w:rPr>
        <w:t>конце второго года</w:t>
      </w:r>
      <w:r w:rsidRPr="002B1129">
        <w:rPr>
          <w:rFonts w:cstheme="minorHAnsi"/>
          <w:sz w:val="24"/>
          <w:szCs w:val="24"/>
        </w:rPr>
        <w:t xml:space="preserve"> обучения учащиеся</w:t>
      </w:r>
      <w:r w:rsidRPr="002B1129">
        <w:rPr>
          <w:rFonts w:cstheme="minorHAnsi"/>
          <w:b/>
          <w:sz w:val="24"/>
          <w:szCs w:val="24"/>
        </w:rPr>
        <w:t xml:space="preserve"> владеют</w:t>
      </w:r>
      <w:r w:rsidRPr="002B1129">
        <w:rPr>
          <w:rFonts w:cstheme="minorHAnsi"/>
          <w:sz w:val="24"/>
          <w:szCs w:val="24"/>
        </w:rPr>
        <w:t xml:space="preserve"> определенным количеством движений народно-сценического и классического танцев. Они более развиты физически, костный корсет сформирован. Имея определенный запас знаний и навыков музыкальной грамоты умеют анализировать музыкальные произведения, имеют представление о национальной танцевальной культуре. Умеют сохранять интервалы в движении, передавать игровые образы различного характера, способны исполнять танцевальные композиции более выразительно и эмоционально. Могут исполнять танец не только сами, но и научить товарища.</w:t>
      </w:r>
    </w:p>
    <w:p w14:paraId="690BFD23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</w:p>
    <w:p w14:paraId="0BFB13EA" w14:textId="77777777" w:rsidR="00AD3C18" w:rsidRPr="002B1129" w:rsidRDefault="00AD3C18" w:rsidP="00AD3C18">
      <w:pPr>
        <w:pStyle w:val="a3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Содержание второго года обучения</w:t>
      </w:r>
    </w:p>
    <w:p w14:paraId="3A37B693" w14:textId="77777777" w:rsidR="00AD3C18" w:rsidRPr="002B1129" w:rsidRDefault="00AD3C18" w:rsidP="00AD3C18">
      <w:pPr>
        <w:pStyle w:val="a3"/>
        <w:jc w:val="center"/>
        <w:rPr>
          <w:rFonts w:cstheme="minorHAnsi"/>
          <w:b/>
          <w:sz w:val="24"/>
          <w:szCs w:val="24"/>
        </w:rPr>
      </w:pPr>
    </w:p>
    <w:p w14:paraId="0663F295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Введение</w:t>
      </w:r>
      <w:r w:rsidRPr="002B1129">
        <w:rPr>
          <w:rFonts w:cstheme="minorHAnsi"/>
          <w:sz w:val="24"/>
          <w:szCs w:val="24"/>
        </w:rPr>
        <w:t xml:space="preserve"> </w:t>
      </w:r>
    </w:p>
    <w:p w14:paraId="435DF50D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Задачи второго года обучения. Требования к уровню подготовки детей после 1-го года обучения. Перспективы и требования 2-го года обучения. Расписание занятий. Знакомство с новичками. Беседа с детьми и родителями о целях, задачах обучения, требованиях. Подготовка и проведение открытых занятий.</w:t>
      </w:r>
    </w:p>
    <w:p w14:paraId="068ED309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3042B58B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Повторение танцевальных этюдов 1-го года обучения</w:t>
      </w:r>
    </w:p>
    <w:p w14:paraId="0A3B74F5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</w:p>
    <w:p w14:paraId="26029E37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Ритмика (ОФП) и сценическое движение</w:t>
      </w:r>
    </w:p>
    <w:p w14:paraId="4D7C7B32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Понятие о ритмопластике. Взаимосвязь ритма и движения, мелодии и движения, динамики музыки и движения.</w:t>
      </w:r>
    </w:p>
    <w:p w14:paraId="3B8F177D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7B84E695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lastRenderedPageBreak/>
        <w:t>Передача музыкальных образов в движении. Взаимосвязь ритма и движения, мелодии и движения, динамики музыки и движения, характера музыкального произведения и движения.</w:t>
      </w:r>
    </w:p>
    <w:p w14:paraId="348EC99B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Коллективно-порядковые упражнения. Расположение и перестроение в одной и двух линиях, в шахматном порядке, в круг, </w:t>
      </w:r>
      <w:proofErr w:type="gramStart"/>
      <w:r w:rsidRPr="002B1129">
        <w:rPr>
          <w:rFonts w:cstheme="minorHAnsi"/>
          <w:sz w:val="24"/>
          <w:szCs w:val="24"/>
        </w:rPr>
        <w:t>против</w:t>
      </w:r>
      <w:proofErr w:type="gramEnd"/>
      <w:r w:rsidRPr="002B1129">
        <w:rPr>
          <w:rFonts w:cstheme="minorHAnsi"/>
          <w:sz w:val="24"/>
          <w:szCs w:val="24"/>
        </w:rPr>
        <w:t xml:space="preserve"> и по часовой стрелке.  Ритмические упражнения. Изучение шагов, притопов, хлопков в такт музыке. </w:t>
      </w:r>
      <w:proofErr w:type="gramStart"/>
      <w:r w:rsidRPr="002B1129">
        <w:rPr>
          <w:rFonts w:cstheme="minorHAnsi"/>
          <w:sz w:val="24"/>
          <w:szCs w:val="24"/>
        </w:rPr>
        <w:t xml:space="preserve">Тренаж как постепенный разогрев мышц: ходьба с носка, на </w:t>
      </w:r>
      <w:proofErr w:type="spellStart"/>
      <w:r w:rsidRPr="002B1129">
        <w:rPr>
          <w:rFonts w:cstheme="minorHAnsi"/>
          <w:sz w:val="24"/>
          <w:szCs w:val="24"/>
        </w:rPr>
        <w:t>полупальцах</w:t>
      </w:r>
      <w:proofErr w:type="spellEnd"/>
      <w:r w:rsidRPr="002B1129">
        <w:rPr>
          <w:rFonts w:cstheme="minorHAnsi"/>
          <w:sz w:val="24"/>
          <w:szCs w:val="24"/>
        </w:rPr>
        <w:t xml:space="preserve">, с высоким подниманием колена вперед, бег на </w:t>
      </w:r>
      <w:proofErr w:type="spellStart"/>
      <w:r w:rsidRPr="002B1129">
        <w:rPr>
          <w:rFonts w:cstheme="minorHAnsi"/>
          <w:sz w:val="24"/>
          <w:szCs w:val="24"/>
        </w:rPr>
        <w:t>полупальцах</w:t>
      </w:r>
      <w:proofErr w:type="spellEnd"/>
      <w:r w:rsidRPr="002B1129">
        <w:rPr>
          <w:rFonts w:cstheme="minorHAnsi"/>
          <w:sz w:val="24"/>
          <w:szCs w:val="24"/>
        </w:rPr>
        <w:t xml:space="preserve">, упражнения для головы и корпуса, упражнения для ног, хлопки под музыку на сильную долю, </w:t>
      </w:r>
      <w:proofErr w:type="spellStart"/>
      <w:r w:rsidRPr="002B1129">
        <w:rPr>
          <w:rFonts w:cstheme="minorHAnsi"/>
          <w:sz w:val="24"/>
          <w:szCs w:val="24"/>
        </w:rPr>
        <w:t>просчитывание</w:t>
      </w:r>
      <w:proofErr w:type="spellEnd"/>
      <w:r w:rsidRPr="002B1129">
        <w:rPr>
          <w:rFonts w:cstheme="minorHAnsi"/>
          <w:sz w:val="24"/>
          <w:szCs w:val="24"/>
        </w:rPr>
        <w:t xml:space="preserve"> музыки по тактам вслух, прыжки вперёд-назад, прыжки вправо-влево, прыжки в повороте на 90°.</w:t>
      </w:r>
      <w:r>
        <w:rPr>
          <w:rFonts w:cstheme="minorHAnsi"/>
          <w:sz w:val="24"/>
          <w:szCs w:val="24"/>
        </w:rPr>
        <w:t xml:space="preserve">Комплекс упражнений дыхательной гимнастики по </w:t>
      </w:r>
      <w:proofErr w:type="spellStart"/>
      <w:r>
        <w:rPr>
          <w:rFonts w:cstheme="minorHAnsi"/>
          <w:sz w:val="24"/>
          <w:szCs w:val="24"/>
        </w:rPr>
        <w:t>А.Н.Стрельниковой</w:t>
      </w:r>
      <w:proofErr w:type="spellEnd"/>
      <w:r>
        <w:rPr>
          <w:rFonts w:cstheme="minorHAnsi"/>
          <w:sz w:val="24"/>
          <w:szCs w:val="24"/>
        </w:rPr>
        <w:t xml:space="preserve"> помогает снять усталость, улучшить жизненный тонус</w:t>
      </w:r>
      <w:proofErr w:type="gramEnd"/>
      <w:r>
        <w:rPr>
          <w:rFonts w:cstheme="minorHAnsi"/>
          <w:sz w:val="24"/>
          <w:szCs w:val="24"/>
        </w:rPr>
        <w:t>, т.к. происходит насыщение организма кислородом.</w:t>
      </w:r>
    </w:p>
    <w:p w14:paraId="64D9134D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Продолжается работа над укреплением двигательно-мышечного аппарата, отрабатываются и совершенствуются разученные элементы, добавляются новые:</w:t>
      </w:r>
    </w:p>
    <w:p w14:paraId="76C66290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Сокращение и вытягивания стопы через работу пальцев</w:t>
      </w:r>
    </w:p>
    <w:p w14:paraId="33C0163D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Обратное солнышко</w:t>
      </w:r>
    </w:p>
    <w:p w14:paraId="6B21F999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«лягушка» в положении сидя</w:t>
      </w:r>
    </w:p>
    <w:p w14:paraId="117161D0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Упражнения на развитие голеностопа «ножницы», «броски», «гусеница»</w:t>
      </w:r>
    </w:p>
    <w:p w14:paraId="45C22C86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Нарабатывается количество движения «уголок», «кольцо», «мостик» из </w:t>
      </w:r>
      <w:proofErr w:type="gramStart"/>
      <w:r w:rsidRPr="002B1129">
        <w:rPr>
          <w:rFonts w:cstheme="minorHAnsi"/>
          <w:sz w:val="24"/>
          <w:szCs w:val="24"/>
        </w:rPr>
        <w:t>положения</w:t>
      </w:r>
      <w:proofErr w:type="gramEnd"/>
      <w:r w:rsidRPr="002B1129">
        <w:rPr>
          <w:rFonts w:cstheme="minorHAnsi"/>
          <w:sz w:val="24"/>
          <w:szCs w:val="24"/>
        </w:rPr>
        <w:t xml:space="preserve"> стоя, «мостик» из положения стоя на коленях</w:t>
      </w:r>
    </w:p>
    <w:p w14:paraId="4532E0DA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Колесо</w:t>
      </w:r>
    </w:p>
    <w:p w14:paraId="4BE8F2AC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Перекат бёдрами</w:t>
      </w:r>
    </w:p>
    <w:p w14:paraId="42B28467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«Неваляшка»</w:t>
      </w:r>
    </w:p>
    <w:p w14:paraId="558E4E0A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«Паучок»</w:t>
      </w:r>
    </w:p>
    <w:p w14:paraId="4F54C1AE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«Мельница»</w:t>
      </w:r>
    </w:p>
    <w:p w14:paraId="01970735" w14:textId="77777777" w:rsidR="00AD3C18" w:rsidRPr="002B1129" w:rsidRDefault="00AD3C18" w:rsidP="00AD3C18">
      <w:pPr>
        <w:pStyle w:val="a3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«Велосипед»</w:t>
      </w:r>
    </w:p>
    <w:p w14:paraId="19FC2B50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Основы классического танца</w:t>
      </w:r>
    </w:p>
    <w:p w14:paraId="7A16523C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</w:t>
      </w:r>
      <w:r w:rsidRPr="002B1129">
        <w:rPr>
          <w:rFonts w:cstheme="minorHAnsi"/>
          <w:kern w:val="1"/>
          <w:sz w:val="24"/>
          <w:szCs w:val="24"/>
        </w:rPr>
        <w:t xml:space="preserve">Новые элементы </w:t>
      </w:r>
      <w:proofErr w:type="gramStart"/>
      <w:r w:rsidRPr="002B1129">
        <w:rPr>
          <w:rFonts w:cstheme="minorHAnsi"/>
          <w:kern w:val="1"/>
          <w:sz w:val="24"/>
          <w:szCs w:val="24"/>
        </w:rPr>
        <w:t>классического</w:t>
      </w:r>
      <w:proofErr w:type="gramEnd"/>
      <w:r w:rsidRPr="002B1129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kern w:val="1"/>
          <w:sz w:val="24"/>
          <w:szCs w:val="24"/>
        </w:rPr>
        <w:t>экзерзиса</w:t>
      </w:r>
      <w:proofErr w:type="spellEnd"/>
      <w:r w:rsidRPr="002B1129">
        <w:rPr>
          <w:rFonts w:cstheme="minorHAnsi"/>
          <w:kern w:val="1"/>
          <w:sz w:val="24"/>
          <w:szCs w:val="24"/>
        </w:rPr>
        <w:t>.</w:t>
      </w:r>
    </w:p>
    <w:p w14:paraId="455DB9A7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  <w:r w:rsidRPr="002B1129">
        <w:rPr>
          <w:rFonts w:cstheme="minorHAnsi"/>
          <w:sz w:val="24"/>
          <w:szCs w:val="24"/>
        </w:rPr>
        <w:t xml:space="preserve"> </w:t>
      </w:r>
    </w:p>
    <w:p w14:paraId="37A8027A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3.1.Основные исходные положения.</w:t>
      </w:r>
    </w:p>
    <w:p w14:paraId="4373CEBF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Позиции рук: 1,2,3, подготовительное положение, понятие «</w:t>
      </w:r>
      <w:proofErr w:type="spellStart"/>
      <w:r w:rsidRPr="002B1129">
        <w:rPr>
          <w:rFonts w:cstheme="minorHAnsi"/>
          <w:sz w:val="24"/>
          <w:szCs w:val="24"/>
        </w:rPr>
        <w:t>препарасьон</w:t>
      </w:r>
      <w:proofErr w:type="spellEnd"/>
      <w:r w:rsidRPr="002B1129">
        <w:rPr>
          <w:rFonts w:cstheme="minorHAnsi"/>
          <w:sz w:val="24"/>
          <w:szCs w:val="24"/>
        </w:rPr>
        <w:t xml:space="preserve">»- упражнение занимает 2 такта, </w:t>
      </w:r>
      <w:proofErr w:type="spellStart"/>
      <w:r w:rsidRPr="002B1129">
        <w:rPr>
          <w:rFonts w:cstheme="minorHAnsi"/>
          <w:sz w:val="24"/>
          <w:szCs w:val="24"/>
        </w:rPr>
        <w:t>муз</w:t>
      </w:r>
      <w:proofErr w:type="gramStart"/>
      <w:r w:rsidRPr="002B1129">
        <w:rPr>
          <w:rFonts w:cstheme="minorHAnsi"/>
          <w:sz w:val="24"/>
          <w:szCs w:val="24"/>
        </w:rPr>
        <w:t>.р</w:t>
      </w:r>
      <w:proofErr w:type="gramEnd"/>
      <w:r w:rsidRPr="002B1129">
        <w:rPr>
          <w:rFonts w:cstheme="minorHAnsi"/>
          <w:sz w:val="24"/>
          <w:szCs w:val="24"/>
        </w:rPr>
        <w:t>азмер</w:t>
      </w:r>
      <w:proofErr w:type="spellEnd"/>
      <w:r w:rsidRPr="002B1129">
        <w:rPr>
          <w:rFonts w:cstheme="minorHAnsi"/>
          <w:sz w:val="24"/>
          <w:szCs w:val="24"/>
        </w:rPr>
        <w:t xml:space="preserve"> 2/4,3/4, 4/4.  Упражнение «Шар» - движение округлых рук через 1,3 и 2 позиции.</w:t>
      </w:r>
    </w:p>
    <w:p w14:paraId="4CCF59B7" w14:textId="77777777" w:rsidR="00AD3C18" w:rsidRPr="002B1129" w:rsidRDefault="00AD3C18" w:rsidP="00AD3C18">
      <w:pPr>
        <w:pStyle w:val="a3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Развитие мышечных ощущений</w:t>
      </w:r>
    </w:p>
    <w:p w14:paraId="49B1A3A3" w14:textId="77777777" w:rsidR="00AD3C18" w:rsidRPr="002B1129" w:rsidRDefault="00AD3C18" w:rsidP="00AD3C18">
      <w:pPr>
        <w:pStyle w:val="a3"/>
        <w:ind w:left="108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Понятие «устойчивость» на </w:t>
      </w:r>
      <w:proofErr w:type="spellStart"/>
      <w:r w:rsidRPr="002B1129">
        <w:rPr>
          <w:rFonts w:cstheme="minorHAnsi"/>
          <w:sz w:val="24"/>
          <w:szCs w:val="24"/>
        </w:rPr>
        <w:t>полупальцах</w:t>
      </w:r>
      <w:proofErr w:type="spellEnd"/>
      <w:r w:rsidRPr="002B1129">
        <w:rPr>
          <w:rFonts w:cstheme="minorHAnsi"/>
          <w:sz w:val="24"/>
          <w:szCs w:val="24"/>
        </w:rPr>
        <w:t>. Упражнение «дерево растет». Исполнение упражнений на расслабление и напряжение мышц  тела.</w:t>
      </w:r>
    </w:p>
    <w:p w14:paraId="3EDF7C1B" w14:textId="77777777" w:rsidR="00AD3C18" w:rsidRPr="002B1129" w:rsidRDefault="00AD3C18" w:rsidP="00AD3C18">
      <w:pPr>
        <w:pStyle w:val="a3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 Развитие мышц и подвижности суставов.</w:t>
      </w:r>
    </w:p>
    <w:p w14:paraId="1EA8F41F" w14:textId="77777777" w:rsidR="00AD3C18" w:rsidRPr="002B1129" w:rsidRDefault="00AD3C18" w:rsidP="00AD3C18">
      <w:pPr>
        <w:pStyle w:val="a3"/>
        <w:ind w:left="108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Все упражнения первого года исполняются с увеличенной амплитудой движения, в ускоренном темпе, в координации с движениями рук. Развитие мышц плечевого пояса. Все упражнения исполняются отдельно, в сочетании друг с другом, с полуприседанием, с подъёмом на </w:t>
      </w:r>
      <w:proofErr w:type="spellStart"/>
      <w:r w:rsidRPr="002B1129">
        <w:rPr>
          <w:rFonts w:cstheme="minorHAnsi"/>
          <w:sz w:val="24"/>
          <w:szCs w:val="24"/>
        </w:rPr>
        <w:t>полупальцы</w:t>
      </w:r>
      <w:proofErr w:type="spellEnd"/>
      <w:r w:rsidRPr="002B1129">
        <w:rPr>
          <w:rFonts w:cstheme="minorHAnsi"/>
          <w:sz w:val="24"/>
          <w:szCs w:val="24"/>
        </w:rPr>
        <w:t xml:space="preserve">. Упражнение «Свечка». </w:t>
      </w:r>
    </w:p>
    <w:p w14:paraId="52AA1AB5" w14:textId="77777777" w:rsidR="00AD3C18" w:rsidRPr="002B1129" w:rsidRDefault="00AD3C18" w:rsidP="00AD3C18">
      <w:pPr>
        <w:pStyle w:val="a3"/>
        <w:ind w:left="108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Развитие мышц и подвижности суставов рук. Упражнения: круговые махи рук с усилением амплитуды разворота; повороты руки в локтевом суставе вперед и назад. Движения рук сочетаются с приседанием и прыжком. </w:t>
      </w:r>
    </w:p>
    <w:p w14:paraId="62CF7C9A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Развитие силы мышц и подвижности суставов ног. Упражнения приобретают чёткий, ритмичный характер. Амплитуда движения увеличивается. Упражнения исполняются в положении стоя, лежа на спине, лежа на боку, сидя. Упражнения стоя в естественной позиции ног, резко выносить и фиксировать ногу на высоте 45º от пола, затем возвращать её в </w:t>
      </w:r>
      <w:proofErr w:type="spellStart"/>
      <w:r w:rsidRPr="002B1129">
        <w:rPr>
          <w:rFonts w:cstheme="minorHAnsi"/>
          <w:sz w:val="24"/>
          <w:szCs w:val="24"/>
        </w:rPr>
        <w:t>исх</w:t>
      </w:r>
      <w:proofErr w:type="gramStart"/>
      <w:r w:rsidRPr="002B1129">
        <w:rPr>
          <w:rFonts w:cstheme="minorHAnsi"/>
          <w:sz w:val="24"/>
          <w:szCs w:val="24"/>
        </w:rPr>
        <w:t>.п</w:t>
      </w:r>
      <w:proofErr w:type="gramEnd"/>
      <w:r w:rsidRPr="002B1129">
        <w:rPr>
          <w:rFonts w:cstheme="minorHAnsi"/>
          <w:sz w:val="24"/>
          <w:szCs w:val="24"/>
        </w:rPr>
        <w:t>оложение</w:t>
      </w:r>
      <w:proofErr w:type="spellEnd"/>
      <w:r w:rsidRPr="002B1129">
        <w:rPr>
          <w:rFonts w:cstheme="minorHAnsi"/>
          <w:sz w:val="24"/>
          <w:szCs w:val="24"/>
        </w:rPr>
        <w:t xml:space="preserve">, сохраняя устойчивое </w:t>
      </w:r>
      <w:r w:rsidRPr="002B1129">
        <w:rPr>
          <w:rFonts w:cstheme="minorHAnsi"/>
          <w:sz w:val="24"/>
          <w:szCs w:val="24"/>
        </w:rPr>
        <w:lastRenderedPageBreak/>
        <w:t>положение. М.р.2/4. В положении лёжа на спине и на боку поднимать вытянутые ноги на 90º от пола медленно. М.р.4/4.</w:t>
      </w:r>
    </w:p>
    <w:p w14:paraId="4CEBFA88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В положении лёжа на спине, на боку, на животе выполнять резкие махи ногой. Следить за подтянутостью ног. М.р.4/4.</w:t>
      </w:r>
    </w:p>
    <w:p w14:paraId="13F72467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Развитие подвижности и натянутости стоп. Упражнения: исполнять </w:t>
      </w:r>
      <w:proofErr w:type="spellStart"/>
      <w:r w:rsidRPr="002B1129">
        <w:rPr>
          <w:rFonts w:cstheme="minorHAnsi"/>
          <w:sz w:val="24"/>
          <w:szCs w:val="24"/>
          <w:lang w:val="en-US"/>
        </w:rPr>
        <w:t>releve</w:t>
      </w:r>
      <w:proofErr w:type="spellEnd"/>
      <w:r w:rsidRPr="002B1129">
        <w:rPr>
          <w:rFonts w:cstheme="minorHAnsi"/>
          <w:sz w:val="24"/>
          <w:szCs w:val="24"/>
        </w:rPr>
        <w:t xml:space="preserve"> по 1 прямой позиции, 3 и 2 прямой позициям. М.р.2/4. Следит за акцентом на </w:t>
      </w:r>
      <w:proofErr w:type="spellStart"/>
      <w:r w:rsidRPr="002B1129">
        <w:rPr>
          <w:rFonts w:cstheme="minorHAnsi"/>
          <w:sz w:val="24"/>
          <w:szCs w:val="24"/>
        </w:rPr>
        <w:t>полупальцах</w:t>
      </w:r>
      <w:proofErr w:type="spellEnd"/>
      <w:r w:rsidRPr="002B1129">
        <w:rPr>
          <w:rFonts w:cstheme="minorHAnsi"/>
          <w:sz w:val="24"/>
          <w:szCs w:val="24"/>
        </w:rPr>
        <w:t xml:space="preserve">, комбинировать с приседанием. В положении лёжа на спине исполнять сокращение и натяжение стоп поднятых ног на высоту 45º, 90º от пола, в выворотном и невыворотном положении. </w:t>
      </w:r>
      <w:proofErr w:type="spellStart"/>
      <w:r w:rsidRPr="002B1129">
        <w:rPr>
          <w:rFonts w:cstheme="minorHAnsi"/>
          <w:sz w:val="24"/>
          <w:szCs w:val="24"/>
        </w:rPr>
        <w:t>М.р</w:t>
      </w:r>
      <w:proofErr w:type="spellEnd"/>
      <w:r w:rsidRPr="002B1129">
        <w:rPr>
          <w:rFonts w:cstheme="minorHAnsi"/>
          <w:sz w:val="24"/>
          <w:szCs w:val="24"/>
        </w:rPr>
        <w:t>. 2/4.</w:t>
      </w:r>
    </w:p>
    <w:p w14:paraId="0B3C339A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Развитие </w:t>
      </w:r>
      <w:proofErr w:type="spellStart"/>
      <w:r w:rsidRPr="002B1129">
        <w:rPr>
          <w:rFonts w:cstheme="minorHAnsi"/>
          <w:sz w:val="24"/>
          <w:szCs w:val="24"/>
        </w:rPr>
        <w:t>выворотности</w:t>
      </w:r>
      <w:proofErr w:type="spellEnd"/>
      <w:r w:rsidRPr="002B1129">
        <w:rPr>
          <w:rFonts w:cstheme="minorHAnsi"/>
          <w:sz w:val="24"/>
          <w:szCs w:val="24"/>
        </w:rPr>
        <w:t xml:space="preserve"> в тазобедренном и коленном суставах.</w:t>
      </w:r>
    </w:p>
    <w:p w14:paraId="1F94468E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Упражнения: «Лягушка» исполняется лёжа на спине и животе. В положении лёжа на спине сгибать и разгибать колени подтянутых ног на 90º от пола ног. В этом положении исполнять упражнение по принципу </w:t>
      </w:r>
      <w:proofErr w:type="spellStart"/>
      <w:r w:rsidRPr="002B1129">
        <w:rPr>
          <w:rFonts w:cstheme="minorHAnsi"/>
          <w:sz w:val="24"/>
          <w:szCs w:val="24"/>
          <w:lang w:val="en-US"/>
        </w:rPr>
        <w:t>dev</w:t>
      </w:r>
      <w:proofErr w:type="spellEnd"/>
      <w:proofErr w:type="gramStart"/>
      <w:r w:rsidRPr="00AD3C18">
        <w:rPr>
          <w:rFonts w:cstheme="minorHAnsi"/>
          <w:sz w:val="24"/>
          <w:szCs w:val="24"/>
        </w:rPr>
        <w:t>е</w:t>
      </w:r>
      <w:proofErr w:type="gramEnd"/>
      <w:r w:rsidRPr="002B1129">
        <w:rPr>
          <w:rFonts w:cstheme="minorHAnsi"/>
          <w:sz w:val="24"/>
          <w:szCs w:val="24"/>
          <w:lang w:val="en-US"/>
        </w:rPr>
        <w:t>l</w:t>
      </w:r>
      <w:r w:rsidRPr="00AD3C18">
        <w:rPr>
          <w:rFonts w:cstheme="minorHAnsi"/>
          <w:sz w:val="24"/>
          <w:szCs w:val="24"/>
        </w:rPr>
        <w:t>о</w:t>
      </w:r>
      <w:proofErr w:type="spellStart"/>
      <w:r w:rsidRPr="002B1129">
        <w:rPr>
          <w:rFonts w:cstheme="minorHAnsi"/>
          <w:sz w:val="24"/>
          <w:szCs w:val="24"/>
          <w:lang w:val="en-US"/>
        </w:rPr>
        <w:t>ppe</w:t>
      </w:r>
      <w:proofErr w:type="spellEnd"/>
      <w:r w:rsidRPr="002B1129">
        <w:rPr>
          <w:rFonts w:cstheme="minorHAnsi"/>
          <w:sz w:val="24"/>
          <w:szCs w:val="24"/>
        </w:rPr>
        <w:t xml:space="preserve">. М.р.4/4. В положении лежа на боку и на спине резкие махи согнутых в коленях ногах. </w:t>
      </w:r>
      <w:proofErr w:type="spellStart"/>
      <w:r w:rsidRPr="002B1129">
        <w:rPr>
          <w:rFonts w:cstheme="minorHAnsi"/>
          <w:sz w:val="24"/>
          <w:szCs w:val="24"/>
        </w:rPr>
        <w:t>М.р</w:t>
      </w:r>
      <w:proofErr w:type="spellEnd"/>
      <w:r w:rsidRPr="002B1129">
        <w:rPr>
          <w:rFonts w:cstheme="minorHAnsi"/>
          <w:sz w:val="24"/>
          <w:szCs w:val="24"/>
        </w:rPr>
        <w:t>. 4/4.</w:t>
      </w:r>
    </w:p>
    <w:p w14:paraId="1663847D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Растяжки и шпагаты. </w:t>
      </w:r>
    </w:p>
    <w:p w14:paraId="02DE6D28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Укрепление мышц живота. Упражнения: «Книжка» исполняется из </w:t>
      </w:r>
      <w:proofErr w:type="gramStart"/>
      <w:r w:rsidRPr="002B1129">
        <w:rPr>
          <w:rFonts w:cstheme="minorHAnsi"/>
          <w:sz w:val="24"/>
          <w:szCs w:val="24"/>
        </w:rPr>
        <w:t>положения</w:t>
      </w:r>
      <w:proofErr w:type="gramEnd"/>
      <w:r w:rsidRPr="002B1129">
        <w:rPr>
          <w:rFonts w:cstheme="minorHAnsi"/>
          <w:sz w:val="24"/>
          <w:szCs w:val="24"/>
        </w:rPr>
        <w:t xml:space="preserve"> лёжа на спине, «Уголок», «Ножницы» на высоте 90º от пола. </w:t>
      </w:r>
      <w:proofErr w:type="spellStart"/>
      <w:r w:rsidRPr="002B1129">
        <w:rPr>
          <w:rFonts w:cstheme="minorHAnsi"/>
          <w:sz w:val="24"/>
          <w:szCs w:val="24"/>
        </w:rPr>
        <w:t>М.р</w:t>
      </w:r>
      <w:proofErr w:type="spellEnd"/>
      <w:r w:rsidRPr="002B1129">
        <w:rPr>
          <w:rFonts w:cstheme="minorHAnsi"/>
          <w:sz w:val="24"/>
          <w:szCs w:val="24"/>
        </w:rPr>
        <w:t>. 2/4.</w:t>
      </w:r>
    </w:p>
    <w:p w14:paraId="2A0E3E6C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Укрепление мышц спины.</w:t>
      </w:r>
    </w:p>
    <w:p w14:paraId="7F7D7320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Упражнения: «Мельница» в положении стоя исполнять наклоны корпуса вперед, ладошками рук касаться пола, в этом же положении выполнять наклоны в сторону с выпадом на ногу. М.р.4/4. В положении стоя на коленях и ладошках выполнять «Волну», «Мостик», «Собачка», «Кошечка».</w:t>
      </w:r>
    </w:p>
    <w:p w14:paraId="0AB684D2" w14:textId="77777777" w:rsidR="00AD3C18" w:rsidRPr="002B1129" w:rsidRDefault="00AD3C18" w:rsidP="00AD3C18">
      <w:pPr>
        <w:pStyle w:val="a3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 Пространственная ориентация.</w:t>
      </w:r>
    </w:p>
    <w:p w14:paraId="171218E0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Умение ориентироваться в движении. Смена направления движения. </w:t>
      </w:r>
      <w:proofErr w:type="gramStart"/>
      <w:r w:rsidRPr="002B1129">
        <w:rPr>
          <w:rFonts w:cstheme="minorHAnsi"/>
          <w:sz w:val="24"/>
          <w:szCs w:val="24"/>
        </w:rPr>
        <w:t>Перестроения (круг, круг в круге, диагональ и т.д.), «змейка», «улитка».</w:t>
      </w:r>
      <w:proofErr w:type="gramEnd"/>
    </w:p>
    <w:p w14:paraId="2C50FFC6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  <w:u w:val="single"/>
        </w:rPr>
      </w:pPr>
      <w:r w:rsidRPr="002B1129">
        <w:rPr>
          <w:rFonts w:cstheme="minorHAnsi"/>
          <w:sz w:val="24"/>
          <w:szCs w:val="24"/>
          <w:u w:val="single"/>
        </w:rPr>
        <w:t>Понятийный словарь</w:t>
      </w:r>
      <w:r w:rsidRPr="002B1129">
        <w:rPr>
          <w:rFonts w:cstheme="minorHAnsi"/>
          <w:sz w:val="24"/>
          <w:szCs w:val="24"/>
        </w:rPr>
        <w:t>:</w:t>
      </w:r>
    </w:p>
    <w:p w14:paraId="3A7123D3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Позиции ног –I, II, III, IV и V.</w:t>
      </w:r>
    </w:p>
    <w:p w14:paraId="217827C7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 xml:space="preserve">Позиции рук – подготовительное положение I, II, III (в начале изучаются на середине зала </w:t>
      </w:r>
      <w:proofErr w:type="gramStart"/>
      <w:r w:rsidRPr="002B1129">
        <w:rPr>
          <w:rFonts w:cstheme="minorHAnsi"/>
          <w:i/>
          <w:iCs/>
          <w:sz w:val="24"/>
          <w:szCs w:val="24"/>
        </w:rPr>
        <w:t>при</w:t>
      </w:r>
      <w:proofErr w:type="gramEnd"/>
      <w:r w:rsidRPr="002B1129">
        <w:rPr>
          <w:rFonts w:cstheme="minorHAnsi"/>
          <w:i/>
          <w:iCs/>
          <w:sz w:val="24"/>
          <w:szCs w:val="24"/>
        </w:rPr>
        <w:t xml:space="preserve"> неполной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выворотности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ног).</w:t>
      </w:r>
    </w:p>
    <w:p w14:paraId="199AB3C5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B1129">
        <w:rPr>
          <w:rFonts w:cstheme="minorHAnsi"/>
          <w:i/>
          <w:iCs/>
          <w:sz w:val="24"/>
          <w:szCs w:val="24"/>
        </w:rPr>
        <w:t>Demi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plie</w:t>
      </w:r>
      <w:proofErr w:type="spellEnd"/>
      <w:r w:rsidRPr="002B1129">
        <w:rPr>
          <w:rFonts w:cstheme="minorHAnsi"/>
          <w:i/>
          <w:iCs/>
          <w:sz w:val="24"/>
          <w:szCs w:val="24"/>
        </w:rPr>
        <w:t>– в I, II, III, IV и V позициях.</w:t>
      </w:r>
    </w:p>
    <w:p w14:paraId="5EEF4210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B1129">
        <w:rPr>
          <w:rFonts w:cstheme="minorHAnsi"/>
          <w:i/>
          <w:iCs/>
          <w:sz w:val="24"/>
          <w:szCs w:val="24"/>
        </w:rPr>
        <w:t>Battement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tendus</w:t>
      </w:r>
      <w:proofErr w:type="spellEnd"/>
      <w:r w:rsidRPr="002B1129">
        <w:rPr>
          <w:rFonts w:cstheme="minorHAnsi"/>
          <w:i/>
          <w:iCs/>
          <w:sz w:val="24"/>
          <w:szCs w:val="24"/>
        </w:rPr>
        <w:t> с I позиции в сторону, вперед, назад.</w:t>
      </w:r>
    </w:p>
    <w:p w14:paraId="1BC6542E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B1129">
        <w:rPr>
          <w:rFonts w:cstheme="minorHAnsi"/>
          <w:i/>
          <w:iCs/>
          <w:sz w:val="24"/>
          <w:szCs w:val="24"/>
        </w:rPr>
        <w:t>Battement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tendus</w:t>
      </w:r>
      <w:proofErr w:type="spellEnd"/>
      <w:r w:rsidRPr="002B1129">
        <w:rPr>
          <w:rFonts w:cstheme="minorHAnsi"/>
          <w:i/>
          <w:iCs/>
          <w:sz w:val="24"/>
          <w:szCs w:val="24"/>
        </w:rPr>
        <w:t> с I позиции в сторону, вперед, назад.</w:t>
      </w:r>
    </w:p>
    <w:p w14:paraId="22981F90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B1129">
        <w:rPr>
          <w:rFonts w:cstheme="minorHAnsi"/>
          <w:i/>
          <w:iCs/>
          <w:sz w:val="24"/>
          <w:szCs w:val="24"/>
        </w:rPr>
        <w:t>Releves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– на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полупальцах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в I, II, V позициях с вытянутых ног и с 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demi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plie</w:t>
      </w:r>
      <w:proofErr w:type="spellEnd"/>
      <w:r w:rsidRPr="002B1129">
        <w:rPr>
          <w:rFonts w:cstheme="minorHAnsi"/>
          <w:i/>
          <w:iCs/>
          <w:sz w:val="24"/>
          <w:szCs w:val="24"/>
        </w:rPr>
        <w:t>.</w:t>
      </w:r>
    </w:p>
    <w:p w14:paraId="40FF894A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2B1129">
        <w:rPr>
          <w:rFonts w:cstheme="minorHAnsi"/>
          <w:i/>
          <w:iCs/>
          <w:sz w:val="24"/>
          <w:szCs w:val="24"/>
        </w:rPr>
        <w:t>Demi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plie</w:t>
      </w:r>
      <w:proofErr w:type="spellEnd"/>
      <w:r w:rsidRPr="002B1129">
        <w:rPr>
          <w:rFonts w:cstheme="minorHAnsi"/>
          <w:i/>
          <w:iCs/>
          <w:sz w:val="24"/>
          <w:szCs w:val="24"/>
        </w:rPr>
        <w:t> (I, II, IV, V позиции в сторону, вперед, назад).</w:t>
      </w:r>
    </w:p>
    <w:p w14:paraId="2642BBA5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B1129">
        <w:rPr>
          <w:rFonts w:cstheme="minorHAnsi"/>
          <w:i/>
          <w:iCs/>
          <w:sz w:val="24"/>
          <w:szCs w:val="24"/>
        </w:rPr>
        <w:t>Battement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  <w:lang w:val="en-US"/>
        </w:rPr>
        <w:t>tendu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jetes</w:t>
      </w:r>
      <w:proofErr w:type="spellEnd"/>
      <w:r w:rsidRPr="002B1129">
        <w:rPr>
          <w:rFonts w:cstheme="minorHAnsi"/>
          <w:i/>
          <w:iCs/>
          <w:sz w:val="24"/>
          <w:szCs w:val="24"/>
        </w:rPr>
        <w:t> с I и V позиций в сторону, вперед, назад.</w:t>
      </w:r>
    </w:p>
    <w:p w14:paraId="692561A9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2B1129">
        <w:rPr>
          <w:rFonts w:cstheme="minorHAnsi"/>
          <w:i/>
          <w:iCs/>
          <w:sz w:val="24"/>
          <w:szCs w:val="24"/>
          <w:lang w:val="en-US"/>
        </w:rPr>
        <w:t>Rond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 xml:space="preserve"> de </w:t>
      </w:r>
      <w:proofErr w:type="spellStart"/>
      <w:r w:rsidRPr="002B1129">
        <w:rPr>
          <w:rFonts w:cstheme="minorHAnsi"/>
          <w:i/>
          <w:iCs/>
          <w:sz w:val="24"/>
          <w:szCs w:val="24"/>
          <w:lang w:val="en-US"/>
        </w:rPr>
        <w:t>jambe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 xml:space="preserve"> par </w:t>
      </w:r>
      <w:proofErr w:type="spellStart"/>
      <w:r w:rsidRPr="002B1129">
        <w:rPr>
          <w:rFonts w:cstheme="minorHAnsi"/>
          <w:i/>
          <w:iCs/>
          <w:sz w:val="24"/>
          <w:szCs w:val="24"/>
          <w:lang w:val="en-US"/>
        </w:rPr>
        <w:t>terre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>.</w:t>
      </w:r>
      <w:proofErr w:type="gramEnd"/>
    </w:p>
    <w:p w14:paraId="5A207D7D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Позиции рук – подготовительное положение, 1,2,3.</w:t>
      </w:r>
    </w:p>
    <w:p w14:paraId="2B7B103C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Поклон.</w:t>
      </w:r>
    </w:p>
    <w:p w14:paraId="2B2A8FE3" w14:textId="77777777" w:rsidR="00AD3C18" w:rsidRPr="002B1129" w:rsidRDefault="00AD3C18" w:rsidP="00AD3C18">
      <w:pPr>
        <w:pStyle w:val="a3"/>
        <w:ind w:left="1080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2B1129">
        <w:rPr>
          <w:rFonts w:cstheme="minorHAnsi"/>
          <w:i/>
          <w:iCs/>
          <w:sz w:val="24"/>
          <w:szCs w:val="24"/>
          <w:lang w:val="en-US"/>
        </w:rPr>
        <w:t xml:space="preserve">Demi </w:t>
      </w:r>
      <w:proofErr w:type="spellStart"/>
      <w:r w:rsidRPr="002B1129">
        <w:rPr>
          <w:rFonts w:cstheme="minorHAnsi"/>
          <w:i/>
          <w:iCs/>
          <w:sz w:val="24"/>
          <w:szCs w:val="24"/>
          <w:lang w:val="en-US"/>
        </w:rPr>
        <w:t>plie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> </w:t>
      </w:r>
      <w:r w:rsidRPr="002B1129">
        <w:rPr>
          <w:rFonts w:cstheme="minorHAnsi"/>
          <w:i/>
          <w:iCs/>
          <w:sz w:val="24"/>
          <w:szCs w:val="24"/>
        </w:rPr>
        <w:t>по</w:t>
      </w:r>
      <w:r w:rsidRPr="002B1129">
        <w:rPr>
          <w:rFonts w:cstheme="minorHAnsi"/>
          <w:i/>
          <w:iCs/>
          <w:sz w:val="24"/>
          <w:szCs w:val="24"/>
          <w:lang w:val="en-US"/>
        </w:rPr>
        <w:t> I, II </w:t>
      </w:r>
      <w:r w:rsidRPr="002B1129">
        <w:rPr>
          <w:rFonts w:cstheme="minorHAnsi"/>
          <w:i/>
          <w:iCs/>
          <w:sz w:val="24"/>
          <w:szCs w:val="24"/>
        </w:rPr>
        <w:t>позиций</w:t>
      </w:r>
      <w:r w:rsidRPr="002B1129">
        <w:rPr>
          <w:rFonts w:cstheme="minorHAnsi"/>
          <w:i/>
          <w:iCs/>
          <w:sz w:val="24"/>
          <w:szCs w:val="24"/>
          <w:lang w:val="en-US"/>
        </w:rPr>
        <w:t xml:space="preserve"> en </w:t>
      </w:r>
      <w:proofErr w:type="spellStart"/>
      <w:r w:rsidRPr="002B1129">
        <w:rPr>
          <w:rFonts w:cstheme="minorHAnsi"/>
          <w:i/>
          <w:iCs/>
          <w:sz w:val="24"/>
          <w:szCs w:val="24"/>
          <w:lang w:val="en-US"/>
        </w:rPr>
        <w:t>fas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>; V, IV </w:t>
      </w:r>
      <w:r w:rsidRPr="002B1129">
        <w:rPr>
          <w:rFonts w:cstheme="minorHAnsi"/>
          <w:i/>
          <w:iCs/>
          <w:sz w:val="24"/>
          <w:szCs w:val="24"/>
        </w:rPr>
        <w:t>позиции</w:t>
      </w:r>
      <w:r w:rsidRPr="002B1129">
        <w:rPr>
          <w:rFonts w:cstheme="minorHAnsi"/>
          <w:i/>
          <w:iCs/>
          <w:sz w:val="24"/>
          <w:szCs w:val="24"/>
          <w:lang w:val="en-US"/>
        </w:rPr>
        <w:t xml:space="preserve"> en </w:t>
      </w:r>
      <w:proofErr w:type="spellStart"/>
      <w:r w:rsidRPr="002B1129">
        <w:rPr>
          <w:rFonts w:cstheme="minorHAnsi"/>
          <w:i/>
          <w:iCs/>
          <w:sz w:val="24"/>
          <w:szCs w:val="24"/>
          <w:lang w:val="en-US"/>
        </w:rPr>
        <w:t>fas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>.</w:t>
      </w:r>
      <w:proofErr w:type="gramEnd"/>
    </w:p>
    <w:p w14:paraId="1ADEB2E3" w14:textId="77777777" w:rsidR="00AD3C18" w:rsidRPr="002B1129" w:rsidRDefault="00AD3C18" w:rsidP="00AD3C18">
      <w:pPr>
        <w:pStyle w:val="a3"/>
        <w:ind w:left="1080"/>
        <w:rPr>
          <w:rFonts w:cstheme="minorHAnsi"/>
          <w:sz w:val="24"/>
          <w:szCs w:val="24"/>
          <w:lang w:val="en-US"/>
        </w:rPr>
      </w:pPr>
      <w:proofErr w:type="gramStart"/>
      <w:r w:rsidRPr="002B1129">
        <w:rPr>
          <w:rFonts w:cstheme="minorHAnsi"/>
          <w:i/>
          <w:iCs/>
          <w:sz w:val="24"/>
          <w:szCs w:val="24"/>
          <w:lang w:val="en-US"/>
        </w:rPr>
        <w:t>Allegro.</w:t>
      </w:r>
      <w:proofErr w:type="gramEnd"/>
    </w:p>
    <w:p w14:paraId="6C816383" w14:textId="77777777" w:rsidR="00AD3C18" w:rsidRPr="002B1129" w:rsidRDefault="00AD3C18" w:rsidP="00AD3C18">
      <w:pPr>
        <w:pStyle w:val="a3"/>
        <w:ind w:left="1080"/>
        <w:rPr>
          <w:rFonts w:cstheme="minorHAnsi"/>
          <w:sz w:val="24"/>
          <w:szCs w:val="24"/>
          <w:lang w:val="en-US"/>
        </w:rPr>
      </w:pPr>
      <w:r w:rsidRPr="002B1129">
        <w:rPr>
          <w:rFonts w:cstheme="minorHAnsi"/>
          <w:i/>
          <w:iCs/>
          <w:sz w:val="24"/>
          <w:szCs w:val="24"/>
        </w:rPr>
        <w:t>Те</w:t>
      </w:r>
      <w:proofErr w:type="spellStart"/>
      <w:proofErr w:type="gramStart"/>
      <w:r w:rsidRPr="002B1129">
        <w:rPr>
          <w:rFonts w:cstheme="minorHAnsi"/>
          <w:i/>
          <w:iCs/>
          <w:sz w:val="24"/>
          <w:szCs w:val="24"/>
          <w:lang w:val="en-US"/>
        </w:rPr>
        <w:t>mp</w:t>
      </w:r>
      <w:proofErr w:type="spellEnd"/>
      <w:proofErr w:type="gramEnd"/>
      <w:r w:rsidRPr="002B1129">
        <w:rPr>
          <w:rFonts w:cstheme="minorHAnsi"/>
          <w:i/>
          <w:iCs/>
          <w:sz w:val="24"/>
          <w:szCs w:val="24"/>
          <w:lang w:val="en-US"/>
        </w:rPr>
        <w:t xml:space="preserve"> sauté </w:t>
      </w:r>
      <w:r w:rsidRPr="002B1129">
        <w:rPr>
          <w:rFonts w:cstheme="minorHAnsi"/>
          <w:i/>
          <w:iCs/>
          <w:sz w:val="24"/>
          <w:szCs w:val="24"/>
        </w:rPr>
        <w:t>по</w:t>
      </w:r>
      <w:r w:rsidRPr="002B1129">
        <w:rPr>
          <w:rFonts w:cstheme="minorHAnsi"/>
          <w:i/>
          <w:iCs/>
          <w:sz w:val="24"/>
          <w:szCs w:val="24"/>
          <w:lang w:val="en-US"/>
        </w:rPr>
        <w:t xml:space="preserve"> I, II, V</w:t>
      </w:r>
      <w:r w:rsidRPr="002B1129">
        <w:rPr>
          <w:rFonts w:cstheme="minorHAnsi"/>
          <w:i/>
          <w:iCs/>
          <w:sz w:val="24"/>
          <w:szCs w:val="24"/>
        </w:rPr>
        <w:t>позициям</w:t>
      </w:r>
      <w:r w:rsidRPr="002B1129">
        <w:rPr>
          <w:rFonts w:cstheme="minorHAnsi"/>
          <w:i/>
          <w:iCs/>
          <w:sz w:val="24"/>
          <w:szCs w:val="24"/>
          <w:lang w:val="en-US"/>
        </w:rPr>
        <w:t>.</w:t>
      </w:r>
    </w:p>
    <w:p w14:paraId="3AD38982" w14:textId="77777777" w:rsidR="00AD3C18" w:rsidRPr="002B1129" w:rsidRDefault="00AD3C18" w:rsidP="00AD3C18">
      <w:pPr>
        <w:pStyle w:val="a3"/>
        <w:ind w:left="1080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2B1129">
        <w:rPr>
          <w:rFonts w:cstheme="minorHAnsi"/>
          <w:i/>
          <w:iCs/>
          <w:sz w:val="24"/>
          <w:szCs w:val="24"/>
        </w:rPr>
        <w:t>С</w:t>
      </w:r>
      <w:proofErr w:type="gramEnd"/>
      <w:r w:rsidRPr="002B1129">
        <w:rPr>
          <w:rFonts w:cstheme="minorHAnsi"/>
          <w:i/>
          <w:iCs/>
          <w:sz w:val="24"/>
          <w:szCs w:val="24"/>
        </w:rPr>
        <w:t>hаngеmеnt</w:t>
      </w:r>
      <w:proofErr w:type="spellEnd"/>
      <w:r w:rsidRPr="002B1129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dе</w:t>
      </w:r>
      <w:proofErr w:type="spellEnd"/>
      <w:r w:rsidRPr="002B112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B1129">
        <w:rPr>
          <w:rFonts w:cstheme="minorHAnsi"/>
          <w:i/>
          <w:iCs/>
          <w:sz w:val="24"/>
          <w:szCs w:val="24"/>
        </w:rPr>
        <w:t>рiеds</w:t>
      </w:r>
      <w:proofErr w:type="spellEnd"/>
      <w:r w:rsidRPr="002B1129">
        <w:rPr>
          <w:rFonts w:cstheme="minorHAnsi"/>
          <w:i/>
          <w:iCs/>
          <w:sz w:val="24"/>
          <w:szCs w:val="24"/>
        </w:rPr>
        <w:t>.   </w:t>
      </w:r>
    </w:p>
    <w:p w14:paraId="604F0FE0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</w:p>
    <w:p w14:paraId="5420E16F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Основы народно-сценического танца</w:t>
      </w:r>
      <w:r w:rsidRPr="002B1129">
        <w:rPr>
          <w:rFonts w:cstheme="minorHAnsi"/>
          <w:sz w:val="24"/>
          <w:szCs w:val="24"/>
        </w:rPr>
        <w:t>.</w:t>
      </w:r>
    </w:p>
    <w:p w14:paraId="0C755018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color w:val="000000" w:themeColor="text1"/>
          <w:sz w:val="24"/>
          <w:szCs w:val="24"/>
        </w:rPr>
        <w:t>Теория.</w:t>
      </w:r>
      <w:r w:rsidRPr="002B1129">
        <w:rPr>
          <w:rFonts w:cstheme="minorHAnsi"/>
          <w:sz w:val="24"/>
          <w:szCs w:val="24"/>
        </w:rPr>
        <w:t xml:space="preserve"> </w:t>
      </w:r>
      <w:r w:rsidRPr="002B1129">
        <w:rPr>
          <w:rFonts w:cstheme="minorHAnsi"/>
          <w:kern w:val="1"/>
          <w:sz w:val="24"/>
          <w:szCs w:val="24"/>
        </w:rPr>
        <w:t>Первоначальные представления о танцевальном образе, беседы о характере танца, знакомство с особенностями танца</w:t>
      </w:r>
    </w:p>
    <w:p w14:paraId="0B8E6A5C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71930364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Движения исполняются с большой выразительностью исполнения в ускоренном темпе, в различных сочетаниях друг с другом, в координации с движениями руки и ног. Подскоки вперед и назад, шаг с подскоком, шаг с проскоком, галоп прямой и боковой по одному и в парах, переменный шаг, «</w:t>
      </w:r>
      <w:proofErr w:type="spellStart"/>
      <w:r w:rsidRPr="002B1129">
        <w:rPr>
          <w:rFonts w:cstheme="minorHAnsi"/>
          <w:sz w:val="24"/>
          <w:szCs w:val="24"/>
        </w:rPr>
        <w:t>ковырялочка</w:t>
      </w:r>
      <w:proofErr w:type="spellEnd"/>
      <w:r w:rsidRPr="002B1129">
        <w:rPr>
          <w:rFonts w:cstheme="minorHAnsi"/>
          <w:sz w:val="24"/>
          <w:szCs w:val="24"/>
        </w:rPr>
        <w:t xml:space="preserve">», «гармошка», </w:t>
      </w:r>
      <w:r w:rsidRPr="002B1129">
        <w:rPr>
          <w:rFonts w:cstheme="minorHAnsi"/>
          <w:sz w:val="24"/>
          <w:szCs w:val="24"/>
        </w:rPr>
        <w:lastRenderedPageBreak/>
        <w:t>«ёлочка», «</w:t>
      </w:r>
      <w:proofErr w:type="spellStart"/>
      <w:r w:rsidRPr="002B1129">
        <w:rPr>
          <w:rFonts w:cstheme="minorHAnsi"/>
          <w:sz w:val="24"/>
          <w:szCs w:val="24"/>
        </w:rPr>
        <w:t>припадание</w:t>
      </w:r>
      <w:proofErr w:type="spellEnd"/>
      <w:r w:rsidRPr="002B1129">
        <w:rPr>
          <w:rFonts w:cstheme="minorHAnsi"/>
          <w:sz w:val="24"/>
          <w:szCs w:val="24"/>
        </w:rPr>
        <w:t xml:space="preserve">» по 3 позиции ног, притоп простой, одинарный, двойной, ключ 1,2, и 3 вида. </w:t>
      </w:r>
    </w:p>
    <w:p w14:paraId="2FF60778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Прыжковые упражнения исполняются с увеличением амплитуды прыжка. Прыжок с поджатыми ногами, затяжной прыжок. </w:t>
      </w:r>
    </w:p>
    <w:p w14:paraId="0C894F0E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Для мальчиков: хлопушки, хлопки, присядки: «мячик», «разножка» и т.д.</w:t>
      </w:r>
    </w:p>
    <w:p w14:paraId="0AAA7201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На основе изученных ранее базовых движений и позиций народного танца, продолжается приобщение детей к основам народно-сценической хореографии.</w:t>
      </w:r>
    </w:p>
    <w:p w14:paraId="47E44064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  <w:u w:val="single"/>
        </w:rPr>
        <w:t>Позиции ног, </w:t>
      </w:r>
      <w:r w:rsidRPr="002B1129">
        <w:rPr>
          <w:rFonts w:cstheme="minorHAnsi"/>
          <w:i/>
          <w:iCs/>
          <w:sz w:val="24"/>
          <w:szCs w:val="24"/>
        </w:rPr>
        <w:t>те же, что и на первом году обучения</w:t>
      </w:r>
    </w:p>
    <w:p w14:paraId="1A8726BB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  <w:u w:val="single"/>
        </w:rPr>
        <w:t>Позиции рук</w:t>
      </w:r>
      <w:r w:rsidRPr="002B1129">
        <w:rPr>
          <w:rFonts w:cstheme="minorHAnsi"/>
          <w:sz w:val="24"/>
          <w:szCs w:val="24"/>
        </w:rPr>
        <w:t> </w:t>
      </w:r>
      <w:r w:rsidRPr="002B1129">
        <w:rPr>
          <w:rFonts w:cstheme="minorHAnsi"/>
          <w:i/>
          <w:iCs/>
          <w:sz w:val="24"/>
          <w:szCs w:val="24"/>
        </w:rPr>
        <w:t>I, II, III, IV,  а так же V позиция (руки скрещены под грудью)</w:t>
      </w:r>
    </w:p>
    <w:p w14:paraId="4DE584B6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  <w:u w:val="single"/>
        </w:rPr>
        <w:t>Положения рук:</w:t>
      </w:r>
      <w:r w:rsidRPr="002B1129">
        <w:rPr>
          <w:rFonts w:cstheme="minorHAnsi"/>
          <w:i/>
          <w:iCs/>
          <w:sz w:val="24"/>
          <w:szCs w:val="24"/>
        </w:rPr>
        <w:t> </w:t>
      </w:r>
      <w:proofErr w:type="gramStart"/>
      <w:r w:rsidRPr="002B1129">
        <w:rPr>
          <w:rFonts w:cstheme="minorHAnsi"/>
          <w:i/>
          <w:iCs/>
          <w:sz w:val="24"/>
          <w:szCs w:val="24"/>
        </w:rPr>
        <w:t>подготовительное</w:t>
      </w:r>
      <w:proofErr w:type="gramEnd"/>
      <w:r w:rsidRPr="002B1129">
        <w:rPr>
          <w:rFonts w:cstheme="minorHAnsi"/>
          <w:i/>
          <w:iCs/>
          <w:sz w:val="24"/>
          <w:szCs w:val="24"/>
        </w:rPr>
        <w:t>, I, II.</w:t>
      </w:r>
    </w:p>
    <w:p w14:paraId="79211D78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 </w:t>
      </w:r>
      <w:r w:rsidRPr="002B1129">
        <w:rPr>
          <w:rFonts w:cstheme="minorHAnsi"/>
          <w:i/>
          <w:iCs/>
          <w:sz w:val="24"/>
          <w:szCs w:val="24"/>
          <w:u w:val="single"/>
        </w:rPr>
        <w:t>Танцевальные ходы:</w:t>
      </w:r>
    </w:p>
    <w:p w14:paraId="06747F41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Простой шаг с каблука</w:t>
      </w:r>
    </w:p>
    <w:p w14:paraId="3E42A16D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Переменный шаг с полуприседанием</w:t>
      </w:r>
    </w:p>
    <w:p w14:paraId="1D37B102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Переменный шаг с ударом ребром каблука</w:t>
      </w:r>
    </w:p>
    <w:p w14:paraId="7C8E6E78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proofErr w:type="spellStart"/>
      <w:r w:rsidRPr="002B1129">
        <w:rPr>
          <w:rFonts w:cstheme="minorHAnsi"/>
          <w:i/>
          <w:sz w:val="24"/>
          <w:szCs w:val="24"/>
        </w:rPr>
        <w:t>Припадание</w:t>
      </w:r>
      <w:proofErr w:type="spellEnd"/>
    </w:p>
    <w:p w14:paraId="7F30DC23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«гармошка», «молоточки»</w:t>
      </w:r>
    </w:p>
    <w:p w14:paraId="107A364F" w14:textId="77777777" w:rsidR="00AD3C18" w:rsidRPr="002B1129" w:rsidRDefault="00AD3C18" w:rsidP="00AD3C18">
      <w:pPr>
        <w:pStyle w:val="a3"/>
        <w:ind w:firstLine="708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Бег со скоком по I прямой позиции на 1/8 1-го, 3-го и 5-го такта и т.д</w:t>
      </w:r>
      <w:r w:rsidRPr="002B1129">
        <w:rPr>
          <w:rFonts w:cstheme="minorHAnsi"/>
          <w:sz w:val="24"/>
          <w:szCs w:val="24"/>
        </w:rPr>
        <w:t>.</w:t>
      </w:r>
    </w:p>
    <w:p w14:paraId="3B823776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«</w:t>
      </w:r>
      <w:proofErr w:type="spellStart"/>
      <w:r w:rsidRPr="002B1129">
        <w:rPr>
          <w:rFonts w:cstheme="minorHAnsi"/>
          <w:i/>
          <w:sz w:val="24"/>
          <w:szCs w:val="24"/>
        </w:rPr>
        <w:t>ковырялочка</w:t>
      </w:r>
      <w:proofErr w:type="spellEnd"/>
      <w:r w:rsidRPr="002B1129">
        <w:rPr>
          <w:rFonts w:cstheme="minorHAnsi"/>
          <w:i/>
          <w:sz w:val="24"/>
          <w:szCs w:val="24"/>
        </w:rPr>
        <w:t>», «</w:t>
      </w:r>
      <w:proofErr w:type="spellStart"/>
      <w:r w:rsidRPr="002B1129">
        <w:rPr>
          <w:rFonts w:cstheme="minorHAnsi"/>
          <w:i/>
          <w:sz w:val="24"/>
          <w:szCs w:val="24"/>
        </w:rPr>
        <w:t>моталочка</w:t>
      </w:r>
      <w:proofErr w:type="spellEnd"/>
      <w:r w:rsidRPr="002B1129">
        <w:rPr>
          <w:rFonts w:cstheme="minorHAnsi"/>
          <w:i/>
          <w:sz w:val="24"/>
          <w:szCs w:val="24"/>
        </w:rPr>
        <w:t>»</w:t>
      </w:r>
    </w:p>
    <w:p w14:paraId="0D967DA4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«подбивка», «подбивка-маятник»</w:t>
      </w:r>
    </w:p>
    <w:p w14:paraId="615EB2E6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Дроби одинарные и двойные, Дробь с подскоком</w:t>
      </w:r>
    </w:p>
    <w:p w14:paraId="090215D9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proofErr w:type="spellStart"/>
      <w:r w:rsidRPr="002B1129">
        <w:rPr>
          <w:rFonts w:cstheme="minorHAnsi"/>
          <w:i/>
          <w:sz w:val="24"/>
          <w:szCs w:val="24"/>
        </w:rPr>
        <w:t>Полуприсядки</w:t>
      </w:r>
      <w:proofErr w:type="spellEnd"/>
      <w:r w:rsidRPr="002B1129">
        <w:rPr>
          <w:rFonts w:cstheme="minorHAnsi"/>
          <w:i/>
          <w:sz w:val="24"/>
          <w:szCs w:val="24"/>
        </w:rPr>
        <w:t xml:space="preserve">: </w:t>
      </w:r>
    </w:p>
    <w:p w14:paraId="300CD5B6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 xml:space="preserve"> с открыванием ноги на воздух</w:t>
      </w:r>
    </w:p>
    <w:p w14:paraId="776F8393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С подскоком</w:t>
      </w:r>
    </w:p>
    <w:p w14:paraId="0C17A427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С опусканием ноги на ребро каблука</w:t>
      </w:r>
    </w:p>
    <w:p w14:paraId="0201287D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  <w:u w:val="single"/>
        </w:rPr>
        <w:t>Хлопки в ладоши</w:t>
      </w:r>
      <w:r w:rsidRPr="002B1129">
        <w:rPr>
          <w:rFonts w:cstheme="minorHAnsi"/>
          <w:sz w:val="24"/>
          <w:szCs w:val="24"/>
        </w:rPr>
        <w:t>:</w:t>
      </w:r>
    </w:p>
    <w:p w14:paraId="017AFF5B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Согнутыми в локтях руками</w:t>
      </w:r>
    </w:p>
    <w:p w14:paraId="66A30586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Вытянутыми в локтях руками</w:t>
      </w:r>
    </w:p>
    <w:p w14:paraId="1717D0C0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 Скользящие</w:t>
      </w:r>
    </w:p>
    <w:p w14:paraId="07B00BC7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  <w:u w:val="single"/>
        </w:rPr>
        <w:t>Вращения</w:t>
      </w:r>
      <w:r w:rsidRPr="002B1129">
        <w:rPr>
          <w:rFonts w:cstheme="minorHAnsi"/>
          <w:sz w:val="24"/>
          <w:szCs w:val="24"/>
        </w:rPr>
        <w:t>:</w:t>
      </w:r>
    </w:p>
    <w:p w14:paraId="07C08359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 xml:space="preserve">На </w:t>
      </w:r>
      <w:proofErr w:type="spellStart"/>
      <w:r w:rsidRPr="002B1129">
        <w:rPr>
          <w:rFonts w:cstheme="minorHAnsi"/>
          <w:i/>
          <w:sz w:val="24"/>
          <w:szCs w:val="24"/>
        </w:rPr>
        <w:t>полупальцах</w:t>
      </w:r>
      <w:proofErr w:type="spellEnd"/>
    </w:p>
    <w:p w14:paraId="7F7BADB1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С продвижением вправо и влево</w:t>
      </w:r>
    </w:p>
    <w:p w14:paraId="46C360A0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  <w:u w:val="single"/>
        </w:rPr>
        <w:t>Фигуры русского танца</w:t>
      </w:r>
      <w:r w:rsidRPr="002B1129">
        <w:rPr>
          <w:rFonts w:cstheme="minorHAnsi"/>
          <w:sz w:val="24"/>
          <w:szCs w:val="24"/>
        </w:rPr>
        <w:t>:</w:t>
      </w:r>
    </w:p>
    <w:p w14:paraId="505EC7BF" w14:textId="77777777" w:rsidR="00AD3C18" w:rsidRPr="002B1129" w:rsidRDefault="00AD3C18" w:rsidP="00AD3C18">
      <w:pPr>
        <w:pStyle w:val="a3"/>
        <w:ind w:firstLine="708"/>
        <w:rPr>
          <w:rFonts w:cstheme="minorHAnsi"/>
          <w:i/>
          <w:sz w:val="24"/>
          <w:szCs w:val="24"/>
        </w:rPr>
      </w:pPr>
      <w:r w:rsidRPr="002B1129">
        <w:rPr>
          <w:rFonts w:cstheme="minorHAnsi"/>
          <w:i/>
          <w:sz w:val="24"/>
          <w:szCs w:val="24"/>
        </w:rPr>
        <w:t> «корзиночка»,  «цепочка», «воротца»,  «ручеёк», «восьмёрка»</w:t>
      </w:r>
    </w:p>
    <w:p w14:paraId="5F21BA42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bCs/>
          <w:sz w:val="24"/>
          <w:szCs w:val="24"/>
        </w:rPr>
        <w:t>Постановка танца и репетиционная работа</w:t>
      </w:r>
    </w:p>
    <w:p w14:paraId="2BF367F2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сюжетный танцевальный этюд, ретро-танец, историко-бытовой танец</w:t>
      </w:r>
    </w:p>
    <w:p w14:paraId="33E76CF5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504BB5C4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Репетиционная работа</w:t>
      </w:r>
    </w:p>
    <w:p w14:paraId="0388F3FA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Отработка движений</w:t>
      </w:r>
    </w:p>
    <w:p w14:paraId="38047425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Отработка танцевальных схем</w:t>
      </w:r>
    </w:p>
    <w:p w14:paraId="1DE87D5F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Отработка танцевальных связок движений</w:t>
      </w:r>
    </w:p>
    <w:p w14:paraId="7B1E5563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 xml:space="preserve">Доведение исполнения движения до слаженности </w:t>
      </w:r>
    </w:p>
    <w:p w14:paraId="55BEB9CA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Придача движениям характерного эмоционального окраса</w:t>
      </w:r>
    </w:p>
    <w:p w14:paraId="10EA59EB" w14:textId="77777777" w:rsidR="00AD3C18" w:rsidRPr="002B1129" w:rsidRDefault="00AD3C18" w:rsidP="00AD3C18">
      <w:pPr>
        <w:pStyle w:val="a3"/>
        <w:ind w:left="720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Достижение синхронности исполнения.</w:t>
      </w:r>
    </w:p>
    <w:p w14:paraId="0988568E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b/>
          <w:bCs/>
          <w:iCs/>
          <w:sz w:val="24"/>
          <w:szCs w:val="24"/>
        </w:rPr>
      </w:pPr>
      <w:r w:rsidRPr="002B1129">
        <w:rPr>
          <w:rFonts w:cstheme="minorHAnsi"/>
          <w:b/>
          <w:bCs/>
          <w:iCs/>
          <w:sz w:val="24"/>
          <w:szCs w:val="24"/>
        </w:rPr>
        <w:t>Сценическая практика</w:t>
      </w:r>
    </w:p>
    <w:p w14:paraId="4E6D3251" w14:textId="77777777" w:rsidR="00AD3C18" w:rsidRPr="002B1129" w:rsidRDefault="00AD3C18" w:rsidP="00AD3C18">
      <w:pPr>
        <w:pStyle w:val="a3"/>
        <w:rPr>
          <w:rFonts w:cstheme="minorHAnsi"/>
          <w:bCs/>
          <w:iCs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</w:t>
      </w:r>
      <w:r w:rsidRPr="002B1129">
        <w:rPr>
          <w:rFonts w:cstheme="minorHAnsi"/>
          <w:bCs/>
          <w:iCs/>
          <w:sz w:val="24"/>
          <w:szCs w:val="24"/>
        </w:rPr>
        <w:t>Пространственная ориентация и ее назначение в исполнении танцевальных композиций.</w:t>
      </w:r>
    </w:p>
    <w:p w14:paraId="4E303820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2AE5F047" w14:textId="77777777" w:rsidR="00AD3C18" w:rsidRPr="002B1129" w:rsidRDefault="00AD3C18" w:rsidP="00AD3C18">
      <w:pPr>
        <w:pStyle w:val="a3"/>
        <w:rPr>
          <w:rFonts w:cstheme="minorHAnsi"/>
          <w:bCs/>
          <w:iCs/>
          <w:sz w:val="24"/>
          <w:szCs w:val="24"/>
        </w:rPr>
      </w:pPr>
      <w:r w:rsidRPr="002B1129">
        <w:rPr>
          <w:rFonts w:cstheme="minorHAnsi"/>
          <w:bCs/>
          <w:iCs/>
          <w:sz w:val="24"/>
          <w:szCs w:val="24"/>
        </w:rPr>
        <w:t>Построения, перестроения, размещение в шахматном порядке, в парах.</w:t>
      </w:r>
    </w:p>
    <w:p w14:paraId="523FA6AA" w14:textId="77777777" w:rsidR="00AD3C18" w:rsidRPr="002B1129" w:rsidRDefault="00AD3C18" w:rsidP="00AD3C18">
      <w:pPr>
        <w:pStyle w:val="a3"/>
        <w:numPr>
          <w:ilvl w:val="0"/>
          <w:numId w:val="12"/>
        </w:numPr>
        <w:rPr>
          <w:rFonts w:cstheme="minorHAnsi"/>
          <w:bCs/>
          <w:iCs/>
          <w:sz w:val="24"/>
          <w:szCs w:val="24"/>
        </w:rPr>
      </w:pPr>
      <w:r w:rsidRPr="002B1129">
        <w:rPr>
          <w:rFonts w:cstheme="minorHAnsi"/>
          <w:bCs/>
          <w:iCs/>
          <w:sz w:val="24"/>
          <w:szCs w:val="24"/>
        </w:rPr>
        <w:t>Контрольные</w:t>
      </w:r>
      <w:proofErr w:type="gramStart"/>
      <w:r w:rsidRPr="002B1129">
        <w:rPr>
          <w:rFonts w:cstheme="minorHAnsi"/>
          <w:bCs/>
          <w:iCs/>
          <w:sz w:val="24"/>
          <w:szCs w:val="24"/>
        </w:rPr>
        <w:t>.</w:t>
      </w:r>
      <w:proofErr w:type="gramEnd"/>
      <w:r w:rsidRPr="002B1129"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 w:rsidRPr="002B1129">
        <w:rPr>
          <w:rFonts w:cstheme="minorHAnsi"/>
          <w:bCs/>
          <w:iCs/>
          <w:sz w:val="24"/>
          <w:szCs w:val="24"/>
        </w:rPr>
        <w:t>и</w:t>
      </w:r>
      <w:proofErr w:type="gramEnd"/>
      <w:r w:rsidRPr="002B1129">
        <w:rPr>
          <w:rFonts w:cstheme="minorHAnsi"/>
          <w:bCs/>
          <w:iCs/>
          <w:sz w:val="24"/>
          <w:szCs w:val="24"/>
        </w:rPr>
        <w:t>тоговые занятия</w:t>
      </w:r>
    </w:p>
    <w:p w14:paraId="6EE99D8C" w14:textId="77777777" w:rsidR="00AD3C18" w:rsidRPr="002B1129" w:rsidRDefault="00AD3C18" w:rsidP="00AD3C18">
      <w:pPr>
        <w:pStyle w:val="a3"/>
        <w:rPr>
          <w:rFonts w:cstheme="minorHAnsi"/>
          <w:b/>
          <w:bCs/>
          <w:iCs/>
          <w:sz w:val="24"/>
          <w:szCs w:val="24"/>
        </w:rPr>
      </w:pPr>
      <w:r w:rsidRPr="002B1129">
        <w:rPr>
          <w:rFonts w:cstheme="minorHAnsi"/>
          <w:b/>
          <w:bCs/>
          <w:iCs/>
          <w:sz w:val="24"/>
          <w:szCs w:val="24"/>
        </w:rPr>
        <w:t>Практика.</w:t>
      </w:r>
    </w:p>
    <w:p w14:paraId="134E033E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Показ концертной программы с танцевально-вокальными композициями, показ спектакля.</w:t>
      </w:r>
    </w:p>
    <w:p w14:paraId="32DF0CE8" w14:textId="77777777" w:rsidR="00AD3C18" w:rsidRPr="002B1129" w:rsidRDefault="00AD3C18" w:rsidP="00AD3C18">
      <w:pPr>
        <w:pStyle w:val="a3"/>
        <w:rPr>
          <w:rFonts w:cstheme="minorHAnsi"/>
          <w:bCs/>
          <w:iCs/>
          <w:sz w:val="24"/>
          <w:szCs w:val="24"/>
        </w:rPr>
      </w:pPr>
    </w:p>
    <w:p w14:paraId="31FF00A4" w14:textId="77777777" w:rsidR="00AD3C18" w:rsidRPr="002B1129" w:rsidRDefault="00AD3C18" w:rsidP="00AD3C18">
      <w:pPr>
        <w:pStyle w:val="a3"/>
        <w:jc w:val="center"/>
        <w:rPr>
          <w:rFonts w:cstheme="minorHAnsi"/>
          <w:b/>
          <w:bCs/>
          <w:iCs/>
          <w:sz w:val="24"/>
          <w:szCs w:val="24"/>
        </w:rPr>
      </w:pPr>
      <w:r w:rsidRPr="002B1129">
        <w:rPr>
          <w:rFonts w:cstheme="minorHAnsi"/>
          <w:b/>
          <w:bCs/>
          <w:iCs/>
          <w:sz w:val="24"/>
          <w:szCs w:val="24"/>
        </w:rPr>
        <w:t>Третий год обучения</w:t>
      </w:r>
    </w:p>
    <w:p w14:paraId="1EC85DAF" w14:textId="77777777" w:rsidR="00AD3C18" w:rsidRPr="002B1129" w:rsidRDefault="00AD3C18" w:rsidP="00AD3C18">
      <w:pPr>
        <w:pStyle w:val="a3"/>
        <w:jc w:val="center"/>
        <w:rPr>
          <w:rFonts w:cstheme="minorHAnsi"/>
          <w:b/>
          <w:bCs/>
          <w:iCs/>
          <w:sz w:val="24"/>
          <w:szCs w:val="24"/>
        </w:rPr>
      </w:pPr>
    </w:p>
    <w:p w14:paraId="07BECEB5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Особенности третьего года обучения:</w:t>
      </w:r>
    </w:p>
    <w:p w14:paraId="3E0C97D9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В этот период начинается перестраиваться организм, появляется негативизм, частая смена настроения. Полностью формируется самосознание, усиливается любознательность. В это время дети ищут пример для подражания, смелую личность, сами мечтают о подвигах. Резко возрастает значение коллектива, общее мнение. Дети хотят быть самостоятельными. Охотно принимают участие в тематических викторинах, концертах, фестивалях, задумываются о выборе профессии. В этой группе актуальны следующие формы занятий: тренинг танцевального мастерства с усложнением экзерсиса в партере, на середине зала; постановка танцевальных композиций высокого класса (танцы классического репертуара, народно-национальный колорит).</w:t>
      </w:r>
    </w:p>
    <w:p w14:paraId="042A2C1D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Задачи:</w:t>
      </w:r>
    </w:p>
    <w:p w14:paraId="60EB0490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Продолжение изучения основных разделов программы на более глубоком материале, введение нового раздела «Импровизация».</w:t>
      </w:r>
    </w:p>
    <w:p w14:paraId="331AF2B6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Подготовка учащихся к более активному введению в спектакли театра-студии «Сказка», в конкурсные программы.</w:t>
      </w:r>
    </w:p>
    <w:p w14:paraId="2BDE0743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Продолжение работы над личностными качествами учащихся.</w:t>
      </w:r>
    </w:p>
    <w:p w14:paraId="7FC95254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</w:p>
    <w:p w14:paraId="69685B2C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В </w:t>
      </w:r>
      <w:r w:rsidRPr="002B1129">
        <w:rPr>
          <w:rFonts w:cstheme="minorHAnsi"/>
          <w:b/>
          <w:sz w:val="24"/>
          <w:szCs w:val="24"/>
        </w:rPr>
        <w:t>конце третьего года обучения</w:t>
      </w:r>
      <w:r w:rsidRPr="002B1129">
        <w:rPr>
          <w:rFonts w:cstheme="minorHAnsi"/>
          <w:sz w:val="24"/>
          <w:szCs w:val="24"/>
        </w:rPr>
        <w:t xml:space="preserve"> у учащихся </w:t>
      </w:r>
      <w:r w:rsidRPr="002B1129">
        <w:rPr>
          <w:rFonts w:cstheme="minorHAnsi"/>
          <w:b/>
          <w:sz w:val="24"/>
          <w:szCs w:val="24"/>
        </w:rPr>
        <w:t xml:space="preserve">сформирован </w:t>
      </w:r>
      <w:r w:rsidRPr="002B1129">
        <w:rPr>
          <w:rFonts w:cstheme="minorHAnsi"/>
          <w:sz w:val="24"/>
          <w:szCs w:val="24"/>
        </w:rPr>
        <w:t>комплекс знаний, умений и навыков. Учащиеся обладают хорошей танцевальной манерой, танцевальной техникой, имеют представление о профессии хореографа. Они умеют оперировать сформированными профессиональными понятиями, контролируют свое собственное исполнение, творчески активны, эмоционально отзывчивы.</w:t>
      </w:r>
    </w:p>
    <w:p w14:paraId="637E8E29" w14:textId="77777777" w:rsidR="00AD3C18" w:rsidRPr="002B1129" w:rsidRDefault="00AD3C18" w:rsidP="00AD3C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0920994F" w14:textId="77777777" w:rsidR="00AD3C18" w:rsidRPr="002B1129" w:rsidRDefault="00AD3C18" w:rsidP="00AD3C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B1129">
        <w:rPr>
          <w:rFonts w:eastAsia="Times New Roman" w:cstheme="minorHAnsi"/>
          <w:b/>
          <w:bCs/>
          <w:sz w:val="24"/>
          <w:szCs w:val="24"/>
          <w:lang w:eastAsia="ru-RU"/>
        </w:rPr>
        <w:t>Содержание третьего года обучения</w:t>
      </w:r>
    </w:p>
    <w:p w14:paraId="42A61A14" w14:textId="77777777" w:rsidR="00AD3C18" w:rsidRPr="002B1129" w:rsidRDefault="00AD3C18" w:rsidP="00AD3C18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Введение</w:t>
      </w:r>
    </w:p>
    <w:p w14:paraId="79435BCF" w14:textId="77777777" w:rsidR="00AD3C18" w:rsidRPr="002B1129" w:rsidRDefault="00AD3C18" w:rsidP="00AD3C18">
      <w:pPr>
        <w:pStyle w:val="a3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Задачи третьего года обучения. Охрана труда. Правила поведения в учреждении, в учебном классе, на сцене.</w:t>
      </w:r>
    </w:p>
    <w:p w14:paraId="28261FA4" w14:textId="77777777" w:rsidR="00AD3C18" w:rsidRPr="002B1129" w:rsidRDefault="00AD3C18" w:rsidP="00AD3C18">
      <w:pPr>
        <w:pStyle w:val="a3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Практика. </w:t>
      </w:r>
      <w:r w:rsidRPr="002B1129">
        <w:rPr>
          <w:rFonts w:cstheme="minorHAnsi"/>
          <w:sz w:val="24"/>
          <w:szCs w:val="24"/>
        </w:rPr>
        <w:t>Повторение хореографических номеров второго года обучения.</w:t>
      </w:r>
    </w:p>
    <w:p w14:paraId="5998B1C4" w14:textId="77777777" w:rsidR="00AD3C18" w:rsidRPr="002B1129" w:rsidRDefault="00AD3C18" w:rsidP="00AD3C18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Основы классического танца</w:t>
      </w:r>
    </w:p>
    <w:p w14:paraId="51E88837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Приемы исполнения новых элементов классического экзерсиса.</w:t>
      </w:r>
    </w:p>
    <w:p w14:paraId="60BE81EA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Практика. </w:t>
      </w:r>
      <w:r w:rsidRPr="002B1129">
        <w:rPr>
          <w:rFonts w:cstheme="minorHAnsi"/>
          <w:sz w:val="24"/>
          <w:szCs w:val="24"/>
        </w:rPr>
        <w:t xml:space="preserve">Освоение классического экзерсиса у станка и на середине зала. </w:t>
      </w:r>
    </w:p>
    <w:p w14:paraId="078AE958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proofErr w:type="gramStart"/>
      <w:r w:rsidRPr="002B1129">
        <w:rPr>
          <w:rFonts w:cstheme="minorHAnsi"/>
          <w:sz w:val="24"/>
          <w:szCs w:val="24"/>
          <w:lang w:val="en-US"/>
        </w:rPr>
        <w:t>Port</w:t>
      </w:r>
      <w:r w:rsidRPr="00AD3C18">
        <w:rPr>
          <w:rFonts w:cstheme="minorHAnsi"/>
          <w:sz w:val="24"/>
          <w:szCs w:val="24"/>
          <w:lang w:val="en-US"/>
        </w:rPr>
        <w:t>-</w:t>
      </w:r>
      <w:r w:rsidRPr="002B1129">
        <w:rPr>
          <w:rFonts w:cstheme="minorHAnsi"/>
          <w:sz w:val="24"/>
          <w:szCs w:val="24"/>
          <w:lang w:val="en-US"/>
        </w:rPr>
        <w:t>de</w:t>
      </w:r>
      <w:r w:rsidRPr="00AD3C18">
        <w:rPr>
          <w:rFonts w:cstheme="minorHAnsi"/>
          <w:sz w:val="24"/>
          <w:szCs w:val="24"/>
          <w:lang w:val="en-US"/>
        </w:rPr>
        <w:t>-</w:t>
      </w:r>
      <w:r w:rsidRPr="002B1129">
        <w:rPr>
          <w:rFonts w:cstheme="minorHAnsi"/>
          <w:sz w:val="24"/>
          <w:szCs w:val="24"/>
          <w:lang w:val="en-US"/>
        </w:rPr>
        <w:t>bras</w:t>
      </w:r>
      <w:r w:rsidRPr="00AD3C18">
        <w:rPr>
          <w:rFonts w:cstheme="minorHAnsi"/>
          <w:sz w:val="24"/>
          <w:szCs w:val="24"/>
          <w:lang w:val="en-US"/>
        </w:rPr>
        <w:t>.</w:t>
      </w:r>
      <w:proofErr w:type="gramEnd"/>
      <w:r w:rsidRPr="00AD3C18">
        <w:rPr>
          <w:rFonts w:cstheme="minorHAnsi"/>
          <w:sz w:val="24"/>
          <w:szCs w:val="24"/>
          <w:lang w:val="en-US"/>
        </w:rPr>
        <w:t xml:space="preserve"> </w:t>
      </w:r>
      <w:r w:rsidRPr="002B1129">
        <w:rPr>
          <w:rFonts w:cstheme="minorHAnsi"/>
          <w:sz w:val="24"/>
          <w:szCs w:val="24"/>
        </w:rPr>
        <w:t>Отработка</w:t>
      </w:r>
      <w:r w:rsidRPr="00AD3C18">
        <w:rPr>
          <w:rFonts w:cstheme="minorHAnsi"/>
          <w:sz w:val="24"/>
          <w:szCs w:val="24"/>
          <w:lang w:val="en-US"/>
        </w:rPr>
        <w:t xml:space="preserve"> </w:t>
      </w:r>
      <w:r w:rsidRPr="002B1129">
        <w:rPr>
          <w:rFonts w:cstheme="minorHAnsi"/>
          <w:sz w:val="24"/>
          <w:szCs w:val="24"/>
        </w:rPr>
        <w:t>прыжков</w:t>
      </w:r>
      <w:r w:rsidRPr="00AD3C18">
        <w:rPr>
          <w:rFonts w:cstheme="minorHAnsi"/>
          <w:sz w:val="24"/>
          <w:szCs w:val="24"/>
          <w:lang w:val="en-US"/>
        </w:rPr>
        <w:t xml:space="preserve">. </w:t>
      </w:r>
      <w:r w:rsidRPr="002B1129">
        <w:rPr>
          <w:rFonts w:cstheme="minorHAnsi"/>
          <w:sz w:val="24"/>
          <w:szCs w:val="24"/>
          <w:lang w:val="en-US"/>
        </w:rPr>
        <w:t>Pa balance</w:t>
      </w:r>
      <w:r w:rsidRPr="002B1129">
        <w:rPr>
          <w:rFonts w:cstheme="minorHAnsi"/>
          <w:sz w:val="24"/>
          <w:szCs w:val="24"/>
        </w:rPr>
        <w:t>.</w:t>
      </w:r>
    </w:p>
    <w:p w14:paraId="772687B1" w14:textId="77777777" w:rsidR="00AD3C18" w:rsidRPr="002B1129" w:rsidRDefault="00AD3C18" w:rsidP="00AD3C18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Основа народно-сценического танца</w:t>
      </w:r>
    </w:p>
    <w:p w14:paraId="1C309062" w14:textId="77777777" w:rsidR="00AD3C18" w:rsidRPr="002B1129" w:rsidRDefault="00AD3C18" w:rsidP="00AD3C18">
      <w:pPr>
        <w:pStyle w:val="a3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Характерный экзерсис, положение рук в народном танце, повороты головы.</w:t>
      </w:r>
    </w:p>
    <w:p w14:paraId="0E1FB57A" w14:textId="77777777" w:rsidR="00AD3C18" w:rsidRPr="002B1129" w:rsidRDefault="00AD3C18" w:rsidP="00AD3C18">
      <w:pPr>
        <w:pStyle w:val="a3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7181D3CC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Освоение характерного экзерсиса,</w:t>
      </w:r>
    </w:p>
    <w:p w14:paraId="1CA72815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Упражнения</w:t>
      </w:r>
      <w:r w:rsidRPr="002B1129">
        <w:rPr>
          <w:rFonts w:cstheme="minorHAnsi"/>
          <w:b/>
          <w:sz w:val="24"/>
          <w:szCs w:val="24"/>
        </w:rPr>
        <w:t xml:space="preserve"> </w:t>
      </w:r>
      <w:r w:rsidRPr="002B1129">
        <w:rPr>
          <w:rFonts w:cstheme="minorHAnsi"/>
          <w:sz w:val="24"/>
          <w:szCs w:val="24"/>
        </w:rPr>
        <w:t>на отработку отдельных элементов движений  народного танца.</w:t>
      </w:r>
    </w:p>
    <w:p w14:paraId="53B9618E" w14:textId="77777777" w:rsidR="00AD3C18" w:rsidRPr="002B1129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Отдельные связки, перестроения и пр.</w:t>
      </w:r>
    </w:p>
    <w:p w14:paraId="09E059B5" w14:textId="77777777" w:rsidR="00AD3C18" w:rsidRPr="002B1129" w:rsidRDefault="00AD3C18" w:rsidP="00AD3C18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Импровизация.</w:t>
      </w:r>
    </w:p>
    <w:p w14:paraId="7EDE356A" w14:textId="77777777" w:rsidR="00AD3C18" w:rsidRPr="002B1129" w:rsidRDefault="00AD3C18" w:rsidP="00AD3C18">
      <w:pPr>
        <w:pStyle w:val="a3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Тема импровизации. Пластические образы, характеры.</w:t>
      </w:r>
    </w:p>
    <w:p w14:paraId="2DB41A58" w14:textId="77777777" w:rsidR="00AD3C18" w:rsidRPr="00AD3C18" w:rsidRDefault="00AD3C18" w:rsidP="00AD3C18">
      <w:pPr>
        <w:pStyle w:val="a3"/>
        <w:jc w:val="both"/>
        <w:rPr>
          <w:rFonts w:cstheme="minorHAnsi"/>
          <w:sz w:val="38"/>
          <w:szCs w:val="38"/>
        </w:rPr>
      </w:pPr>
      <w:r w:rsidRPr="002B1129">
        <w:rPr>
          <w:rFonts w:cstheme="minorHAnsi"/>
          <w:b/>
          <w:sz w:val="24"/>
          <w:szCs w:val="24"/>
        </w:rPr>
        <w:t>Практика.</w:t>
      </w:r>
      <w:r w:rsidRPr="00AD3C18">
        <w:rPr>
          <w:rFonts w:cstheme="minorHAnsi"/>
          <w:sz w:val="38"/>
          <w:szCs w:val="38"/>
        </w:rPr>
        <w:t xml:space="preserve"> </w:t>
      </w:r>
    </w:p>
    <w:p w14:paraId="71637F1A" w14:textId="77777777" w:rsidR="00AD3C18" w:rsidRPr="00AD3C18" w:rsidRDefault="00AD3C18" w:rsidP="00AD3C18">
      <w:pPr>
        <w:pStyle w:val="a3"/>
        <w:jc w:val="both"/>
        <w:rPr>
          <w:rFonts w:cstheme="minorHAnsi"/>
          <w:sz w:val="38"/>
          <w:szCs w:val="38"/>
        </w:rPr>
      </w:pPr>
      <w:r w:rsidRPr="002B1129">
        <w:rPr>
          <w:rFonts w:cstheme="minorHAnsi"/>
          <w:sz w:val="24"/>
          <w:szCs w:val="24"/>
        </w:rPr>
        <w:t xml:space="preserve">Прослушивание музыкального материала и исполнение различных вариантов самостоятельно созданных этюдов.     </w:t>
      </w:r>
    </w:p>
    <w:p w14:paraId="1110002F" w14:textId="77777777" w:rsidR="00AD3C18" w:rsidRPr="00AD3C18" w:rsidRDefault="00AD3C18" w:rsidP="00AD3C18">
      <w:pPr>
        <w:pStyle w:val="a3"/>
        <w:jc w:val="both"/>
        <w:rPr>
          <w:rFonts w:cstheme="minorHAnsi"/>
          <w:sz w:val="24"/>
          <w:szCs w:val="24"/>
        </w:rPr>
      </w:pPr>
      <w:r w:rsidRPr="00AD3C18">
        <w:rPr>
          <w:rFonts w:cstheme="minorHAnsi"/>
          <w:sz w:val="24"/>
          <w:szCs w:val="24"/>
        </w:rPr>
        <w:t xml:space="preserve">Приемы импровизации: физическое воплощение образа, чувства, настроения под музыкальное сопровождение, предложенное </w:t>
      </w:r>
      <w:proofErr w:type="spellStart"/>
      <w:r w:rsidRPr="00AD3C18">
        <w:rPr>
          <w:rFonts w:cstheme="minorHAnsi"/>
          <w:sz w:val="24"/>
          <w:szCs w:val="24"/>
        </w:rPr>
        <w:t>педагогом</w:t>
      </w:r>
      <w:proofErr w:type="gramStart"/>
      <w:r w:rsidRPr="00AD3C18">
        <w:rPr>
          <w:rFonts w:cstheme="minorHAnsi"/>
          <w:sz w:val="38"/>
          <w:szCs w:val="38"/>
        </w:rPr>
        <w:t>.</w:t>
      </w:r>
      <w:r w:rsidRPr="00AD3C18">
        <w:rPr>
          <w:rFonts w:cstheme="minorHAnsi"/>
          <w:sz w:val="24"/>
          <w:szCs w:val="24"/>
        </w:rPr>
        <w:t>О</w:t>
      </w:r>
      <w:proofErr w:type="gramEnd"/>
      <w:r w:rsidRPr="00AD3C18">
        <w:rPr>
          <w:rFonts w:cstheme="minorHAnsi"/>
          <w:sz w:val="24"/>
          <w:szCs w:val="24"/>
        </w:rPr>
        <w:t>бсуждение</w:t>
      </w:r>
      <w:proofErr w:type="spellEnd"/>
      <w:r w:rsidRPr="00AD3C18">
        <w:rPr>
          <w:rFonts w:cstheme="minorHAnsi"/>
          <w:sz w:val="24"/>
          <w:szCs w:val="24"/>
        </w:rPr>
        <w:t>.</w:t>
      </w:r>
    </w:p>
    <w:p w14:paraId="2DE3C8BE" w14:textId="77777777" w:rsidR="00AD3C18" w:rsidRPr="002B1129" w:rsidRDefault="00AD3C18" w:rsidP="00AD3C18">
      <w:pPr>
        <w:pStyle w:val="a3"/>
        <w:numPr>
          <w:ilvl w:val="0"/>
          <w:numId w:val="13"/>
        </w:numPr>
        <w:jc w:val="both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b/>
          <w:bCs/>
          <w:iCs/>
          <w:sz w:val="24"/>
          <w:szCs w:val="24"/>
        </w:rPr>
        <w:t xml:space="preserve"> Постановка танца и репетиционная работа</w:t>
      </w:r>
    </w:p>
    <w:p w14:paraId="1698E74F" w14:textId="77777777" w:rsidR="00AD3C18" w:rsidRPr="002B1129" w:rsidRDefault="00AD3C18" w:rsidP="00AD3C18">
      <w:pPr>
        <w:pStyle w:val="a3"/>
        <w:jc w:val="both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Танец в канве спектакля (историческая эпоха, задумка автора пьесы, композитора, художника и пр.). Чувство партнера в массовом танце, индивидуальные вариации.</w:t>
      </w:r>
    </w:p>
    <w:p w14:paraId="02EE83B7" w14:textId="77777777" w:rsidR="00AD3C18" w:rsidRPr="002B1129" w:rsidRDefault="00AD3C18" w:rsidP="00AD3C18">
      <w:pPr>
        <w:pStyle w:val="a3"/>
        <w:jc w:val="both"/>
        <w:rPr>
          <w:rFonts w:cstheme="minorHAnsi"/>
          <w:b/>
          <w:iCs/>
          <w:sz w:val="24"/>
          <w:szCs w:val="24"/>
        </w:rPr>
      </w:pPr>
      <w:r w:rsidRPr="002B1129">
        <w:rPr>
          <w:rFonts w:cstheme="minorHAnsi"/>
          <w:b/>
          <w:iCs/>
          <w:sz w:val="24"/>
          <w:szCs w:val="24"/>
        </w:rPr>
        <w:lastRenderedPageBreak/>
        <w:t>Практика</w:t>
      </w:r>
    </w:p>
    <w:p w14:paraId="133FB7EF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Работа с атрибутами</w:t>
      </w:r>
    </w:p>
    <w:p w14:paraId="0E800500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Отработка движений</w:t>
      </w:r>
    </w:p>
    <w:p w14:paraId="604C8BD1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Отработка танцевальных схем</w:t>
      </w:r>
    </w:p>
    <w:p w14:paraId="739CC151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Отработка танцевальных связок движений</w:t>
      </w:r>
    </w:p>
    <w:p w14:paraId="5FB12BF2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Доведения исполнения движений до автоматизма</w:t>
      </w:r>
    </w:p>
    <w:p w14:paraId="2AEFD5EE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Придача движениям характерного эмоционального окраса</w:t>
      </w:r>
    </w:p>
    <w:p w14:paraId="4DEEDE55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Достижение синхронности исполнения</w:t>
      </w:r>
    </w:p>
    <w:p w14:paraId="5FD438AC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Индивидуальные репетиции (н-р: для солистов)</w:t>
      </w:r>
    </w:p>
    <w:p w14:paraId="6B8EF77F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Групповые репетиции</w:t>
      </w:r>
    </w:p>
    <w:p w14:paraId="66B9BB3F" w14:textId="77777777" w:rsidR="00AD3C18" w:rsidRPr="002B1129" w:rsidRDefault="00AD3C18" w:rsidP="00AD3C18">
      <w:pPr>
        <w:pStyle w:val="a3"/>
        <w:rPr>
          <w:rFonts w:cstheme="minorHAnsi"/>
          <w:iCs/>
          <w:sz w:val="24"/>
          <w:szCs w:val="24"/>
        </w:rPr>
      </w:pPr>
      <w:r w:rsidRPr="002B1129">
        <w:rPr>
          <w:rFonts w:cstheme="minorHAnsi"/>
          <w:i/>
          <w:iCs/>
          <w:sz w:val="24"/>
          <w:szCs w:val="24"/>
        </w:rPr>
        <w:t>Коллективные (объединённые, сводные репетиции).</w:t>
      </w:r>
    </w:p>
    <w:p w14:paraId="7E514051" w14:textId="77777777" w:rsidR="00AD3C18" w:rsidRPr="002B1129" w:rsidRDefault="00AD3C18" w:rsidP="00AD3C18">
      <w:pPr>
        <w:pStyle w:val="a3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iCs/>
          <w:sz w:val="24"/>
          <w:szCs w:val="24"/>
        </w:rPr>
        <w:t>Сценическая практика</w:t>
      </w:r>
    </w:p>
    <w:p w14:paraId="0E1D5ADD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Психологическая подготовка перед спектаклем.</w:t>
      </w:r>
      <w:r w:rsidRPr="002B1129">
        <w:rPr>
          <w:rFonts w:cstheme="minorHAnsi"/>
          <w:b/>
          <w:sz w:val="24"/>
          <w:szCs w:val="24"/>
        </w:rPr>
        <w:t xml:space="preserve"> </w:t>
      </w:r>
      <w:r w:rsidRPr="002B1129">
        <w:rPr>
          <w:rFonts w:cstheme="minorHAnsi"/>
          <w:sz w:val="24"/>
          <w:szCs w:val="24"/>
        </w:rPr>
        <w:t>Правила поведения на сцене, за кулисами. Настрой перед выступлением на конкурсе. Грим, прическа, костюм.</w:t>
      </w:r>
    </w:p>
    <w:p w14:paraId="17339872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316BFDD2" w14:textId="77777777" w:rsidR="00AD3C18" w:rsidRPr="002B1129" w:rsidRDefault="00AD3C18" w:rsidP="00AD3C18">
      <w:pPr>
        <w:pStyle w:val="a3"/>
        <w:ind w:left="72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Постановка спектаклей, сводные репетиции, индивидуальная работа, показы спектаклей на разных сценах и на конкурсах.</w:t>
      </w:r>
    </w:p>
    <w:p w14:paraId="16F521CE" w14:textId="77777777" w:rsidR="00AD3C18" w:rsidRPr="002B1129" w:rsidRDefault="00AD3C18" w:rsidP="00AD3C18">
      <w:pPr>
        <w:pStyle w:val="a3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Контрольные, итоговые занятия</w:t>
      </w:r>
    </w:p>
    <w:p w14:paraId="551E9E5F" w14:textId="77777777" w:rsidR="00AD3C18" w:rsidRPr="002B1129" w:rsidRDefault="00AD3C18" w:rsidP="00AD3C18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rPr>
          <w:rFonts w:cstheme="minorHAnsi"/>
          <w:kern w:val="1"/>
          <w:sz w:val="24"/>
          <w:szCs w:val="24"/>
        </w:rPr>
      </w:pPr>
      <w:r w:rsidRPr="002B1129">
        <w:rPr>
          <w:rFonts w:cstheme="minorHAnsi"/>
          <w:kern w:val="1"/>
          <w:sz w:val="24"/>
          <w:szCs w:val="24"/>
        </w:rPr>
        <w:t>Показ концертной программы с танцевально-вокальными композициями, показ спектакля.</w:t>
      </w:r>
    </w:p>
    <w:p w14:paraId="12AE87BE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</w:p>
    <w:p w14:paraId="4C9A46B6" w14:textId="77777777" w:rsidR="00AD3C18" w:rsidRPr="002B1129" w:rsidRDefault="00AD3C18" w:rsidP="00AD3C18">
      <w:pPr>
        <w:pStyle w:val="a3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Четвертый год обучения</w:t>
      </w:r>
    </w:p>
    <w:p w14:paraId="559780EB" w14:textId="77777777" w:rsidR="00AD3C18" w:rsidRPr="002B1129" w:rsidRDefault="00AD3C18" w:rsidP="00AD3C18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</w:p>
    <w:p w14:paraId="3039982E" w14:textId="77777777" w:rsidR="00AD3C18" w:rsidRPr="002B1129" w:rsidRDefault="00AD3C18" w:rsidP="00AD3C18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Особенности четвертого года обучения:</w:t>
      </w:r>
    </w:p>
    <w:p w14:paraId="2C8FEA43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Учащиеся умеют находить образ, логически мыслить, выступать на сцене и на конкурсах. </w:t>
      </w:r>
    </w:p>
    <w:p w14:paraId="281AE61B" w14:textId="77777777" w:rsidR="00AD3C18" w:rsidRPr="002B1129" w:rsidRDefault="00AD3C18" w:rsidP="00AD3C18">
      <w:pPr>
        <w:pStyle w:val="a3"/>
        <w:ind w:firstLine="709"/>
        <w:jc w:val="both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Задача года</w:t>
      </w:r>
      <w:r w:rsidRPr="002B1129">
        <w:rPr>
          <w:rFonts w:cstheme="minorHAnsi"/>
          <w:sz w:val="24"/>
          <w:szCs w:val="24"/>
        </w:rPr>
        <w:t xml:space="preserve"> максимально полностью раскрыть творческие возможности всех учащихся, создать условия для их успешной реализации и получения позитивного социального опыта.</w:t>
      </w:r>
    </w:p>
    <w:p w14:paraId="2AFA6484" w14:textId="77777777" w:rsidR="00AD3C18" w:rsidRPr="002B1129" w:rsidRDefault="00AD3C18" w:rsidP="00AD3C18">
      <w:pPr>
        <w:pStyle w:val="a3"/>
        <w:ind w:left="360"/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Планируемые результаты</w:t>
      </w:r>
    </w:p>
    <w:p w14:paraId="62EED319" w14:textId="77777777" w:rsidR="00AD3C18" w:rsidRPr="002B1129" w:rsidRDefault="00AD3C18" w:rsidP="00AD3C18">
      <w:pPr>
        <w:pStyle w:val="a3"/>
        <w:ind w:firstLine="33"/>
        <w:rPr>
          <w:rFonts w:cstheme="minorHAnsi"/>
          <w:b/>
          <w:sz w:val="24"/>
          <w:szCs w:val="24"/>
        </w:rPr>
      </w:pPr>
    </w:p>
    <w:p w14:paraId="7F255A4B" w14:textId="77777777" w:rsidR="00AD3C18" w:rsidRPr="002B1129" w:rsidRDefault="00AD3C18" w:rsidP="00AD3C18">
      <w:pPr>
        <w:pStyle w:val="a3"/>
        <w:ind w:firstLine="3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Предметные</w:t>
      </w:r>
    </w:p>
    <w:p w14:paraId="5705E4E2" w14:textId="77777777" w:rsidR="00AD3C18" w:rsidRPr="002B1129" w:rsidRDefault="00AD3C18" w:rsidP="00AD3C18">
      <w:pPr>
        <w:pStyle w:val="a3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ru-RU"/>
        </w:rPr>
      </w:pPr>
      <w:r w:rsidRPr="002B1129">
        <w:rPr>
          <w:rFonts w:cstheme="minorHAnsi"/>
          <w:sz w:val="24"/>
          <w:szCs w:val="24"/>
        </w:rPr>
        <w:t>Учащиеся разбираются в понятии «музыкальная драматургия»;</w:t>
      </w:r>
    </w:p>
    <w:p w14:paraId="182A92D6" w14:textId="77777777" w:rsidR="00AD3C18" w:rsidRPr="002B1129" w:rsidRDefault="00AD3C18" w:rsidP="00AD3C18">
      <w:pPr>
        <w:pStyle w:val="a3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ru-RU"/>
        </w:rPr>
      </w:pPr>
      <w:r w:rsidRPr="002B1129">
        <w:rPr>
          <w:rFonts w:cstheme="minorHAnsi"/>
          <w:sz w:val="24"/>
          <w:szCs w:val="24"/>
        </w:rPr>
        <w:t>Учащиеся</w:t>
      </w:r>
      <w:r w:rsidRPr="002B1129">
        <w:rPr>
          <w:rFonts w:eastAsia="Times New Roman" w:cstheme="minorHAnsi"/>
          <w:sz w:val="24"/>
          <w:szCs w:val="24"/>
          <w:lang w:eastAsia="ru-RU"/>
        </w:rPr>
        <w:t xml:space="preserve"> знают последовательность классического экзерсиса и его терминологию; танцевальный репертуар;</w:t>
      </w:r>
    </w:p>
    <w:p w14:paraId="344FE253" w14:textId="77777777" w:rsidR="00AD3C18" w:rsidRPr="002B1129" w:rsidRDefault="00AD3C18" w:rsidP="00AD3C18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</w:t>
      </w:r>
      <w:r w:rsidRPr="002B1129">
        <w:rPr>
          <w:rFonts w:eastAsia="Times New Roman" w:cstheme="minorHAnsi"/>
          <w:sz w:val="24"/>
          <w:szCs w:val="24"/>
          <w:lang w:eastAsia="ru-RU"/>
        </w:rPr>
        <w:t xml:space="preserve"> знают правила построения композиции танца;</w:t>
      </w:r>
    </w:p>
    <w:p w14:paraId="77AA6809" w14:textId="77777777" w:rsidR="00AD3C18" w:rsidRPr="002B1129" w:rsidRDefault="00AD3C18" w:rsidP="00AD3C18">
      <w:pPr>
        <w:pStyle w:val="a3"/>
        <w:numPr>
          <w:ilvl w:val="0"/>
          <w:numId w:val="11"/>
        </w:numPr>
        <w:ind w:left="753"/>
        <w:rPr>
          <w:rFonts w:eastAsia="Times New Roman" w:cstheme="minorHAnsi"/>
          <w:sz w:val="24"/>
          <w:szCs w:val="24"/>
          <w:lang w:eastAsia="ru-RU"/>
        </w:rPr>
      </w:pPr>
      <w:r w:rsidRPr="002B1129">
        <w:rPr>
          <w:rFonts w:cstheme="minorHAnsi"/>
          <w:sz w:val="24"/>
          <w:szCs w:val="24"/>
        </w:rPr>
        <w:t xml:space="preserve">Учащиеся владеют основными теоретическими знаниями: особенности различных видов танца, выразительные средства танца, </w:t>
      </w:r>
    </w:p>
    <w:p w14:paraId="5F6611F6" w14:textId="77777777" w:rsidR="00AD3C18" w:rsidRPr="002B1129" w:rsidRDefault="00AD3C18" w:rsidP="00AD3C18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познакомятся через танец с историческими эпохами;</w:t>
      </w:r>
    </w:p>
    <w:p w14:paraId="69CBEB66" w14:textId="77777777" w:rsidR="00AD3C18" w:rsidRPr="002B1129" w:rsidRDefault="00AD3C18" w:rsidP="00AD3C18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</w:t>
      </w:r>
      <w:r w:rsidRPr="002B1129">
        <w:rPr>
          <w:rFonts w:eastAsia="Times New Roman" w:cstheme="minorHAnsi"/>
          <w:sz w:val="24"/>
          <w:szCs w:val="24"/>
          <w:lang w:eastAsia="ru-RU"/>
        </w:rPr>
        <w:t xml:space="preserve"> знают и </w:t>
      </w:r>
      <w:r w:rsidRPr="002B1129">
        <w:rPr>
          <w:rFonts w:cstheme="minorHAnsi"/>
          <w:sz w:val="24"/>
          <w:szCs w:val="24"/>
        </w:rPr>
        <w:t>соблюдают основные правила охраны труда на занятии в танцевальном зале, поведения за кулисами и около сцены;</w:t>
      </w:r>
    </w:p>
    <w:p w14:paraId="4F128A83" w14:textId="77777777" w:rsidR="00AD3C18" w:rsidRPr="002B1129" w:rsidRDefault="00AD3C18" w:rsidP="00AD3C18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знают основы здорового образа жизни.</w:t>
      </w:r>
    </w:p>
    <w:p w14:paraId="155890FE" w14:textId="77777777" w:rsidR="00AD3C18" w:rsidRPr="002B1129" w:rsidRDefault="00AD3C18" w:rsidP="00AD3C18">
      <w:pPr>
        <w:pStyle w:val="a3"/>
        <w:ind w:firstLine="3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Метапредметные</w:t>
      </w:r>
    </w:p>
    <w:p w14:paraId="01BF2C1B" w14:textId="77777777" w:rsidR="00AD3C18" w:rsidRPr="002B1129" w:rsidRDefault="00AD3C18" w:rsidP="00AD3C18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умеют находить и создавать пластический образ.</w:t>
      </w:r>
    </w:p>
    <w:p w14:paraId="1E0BB465" w14:textId="77777777" w:rsidR="00AD3C18" w:rsidRPr="002B1129" w:rsidRDefault="00AD3C18" w:rsidP="00AD3C18">
      <w:pPr>
        <w:pStyle w:val="a3"/>
        <w:numPr>
          <w:ilvl w:val="0"/>
          <w:numId w:val="10"/>
        </w:numPr>
        <w:rPr>
          <w:rFonts w:eastAsia="Times New Roman" w:cstheme="minorHAnsi"/>
          <w:sz w:val="24"/>
          <w:szCs w:val="24"/>
          <w:lang w:eastAsia="ru-RU"/>
        </w:rPr>
      </w:pPr>
      <w:r w:rsidRPr="002B1129">
        <w:rPr>
          <w:rFonts w:cstheme="minorHAnsi"/>
          <w:sz w:val="24"/>
          <w:szCs w:val="24"/>
        </w:rPr>
        <w:t xml:space="preserve">Учащиеся умеют </w:t>
      </w:r>
      <w:r w:rsidRPr="002B1129">
        <w:rPr>
          <w:rFonts w:eastAsia="Times New Roman" w:cstheme="minorHAnsi"/>
          <w:sz w:val="24"/>
          <w:szCs w:val="24"/>
          <w:lang w:eastAsia="ru-RU"/>
        </w:rPr>
        <w:t>давать характеристику прослушанному музыкальному произведению;</w:t>
      </w:r>
    </w:p>
    <w:p w14:paraId="42143D18" w14:textId="77777777" w:rsidR="00AD3C18" w:rsidRPr="002B1129" w:rsidRDefault="00AD3C18" w:rsidP="00AD3C18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умеют а</w:t>
      </w:r>
      <w:r w:rsidRPr="002B1129">
        <w:rPr>
          <w:rFonts w:eastAsia="Times New Roman" w:cstheme="minorHAnsi"/>
          <w:sz w:val="24"/>
          <w:szCs w:val="24"/>
          <w:lang w:eastAsia="ru-RU"/>
        </w:rPr>
        <w:t>нализировать собственное исполнение и исполнение других;</w:t>
      </w:r>
    </w:p>
    <w:p w14:paraId="1D788741" w14:textId="77777777" w:rsidR="00AD3C18" w:rsidRPr="002B1129" w:rsidRDefault="00AD3C18" w:rsidP="00AD3C18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умеют и</w:t>
      </w:r>
      <w:r w:rsidRPr="002B1129">
        <w:rPr>
          <w:rFonts w:eastAsia="Times New Roman" w:cstheme="minorHAnsi"/>
          <w:sz w:val="24"/>
          <w:szCs w:val="24"/>
          <w:lang w:eastAsia="ru-RU"/>
        </w:rPr>
        <w:t>мпровизировать под музыку произвольно и на заданную тему;</w:t>
      </w:r>
    </w:p>
    <w:p w14:paraId="33E991AB" w14:textId="77777777" w:rsidR="00AD3C18" w:rsidRPr="002B1129" w:rsidRDefault="00AD3C18" w:rsidP="00AD3C18">
      <w:pPr>
        <w:pStyle w:val="a3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умеют творчески мыслить и фантазировать в соответствии с музыкальным материалом и предложенными заданиями.</w:t>
      </w:r>
    </w:p>
    <w:p w14:paraId="22862AC9" w14:textId="77777777" w:rsidR="00AD3C18" w:rsidRPr="002B1129" w:rsidRDefault="00AD3C18" w:rsidP="00AD3C18">
      <w:pPr>
        <w:pStyle w:val="a3"/>
        <w:ind w:firstLine="3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Личностные</w:t>
      </w:r>
    </w:p>
    <w:p w14:paraId="10241672" w14:textId="77777777" w:rsidR="00AD3C18" w:rsidRPr="002B1129" w:rsidRDefault="00AD3C18" w:rsidP="00AD3C18">
      <w:pPr>
        <w:pStyle w:val="a3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lastRenderedPageBreak/>
        <w:t>Учащихся проявляют личностные качества: дисциплинированность, чувство долга, коллективизма, организованности, индивидуальность.</w:t>
      </w:r>
    </w:p>
    <w:p w14:paraId="537DDA72" w14:textId="77777777" w:rsidR="00AD3C18" w:rsidRPr="002B1129" w:rsidRDefault="00AD3C18" w:rsidP="00AD3C18">
      <w:pPr>
        <w:pStyle w:val="a3"/>
        <w:numPr>
          <w:ilvl w:val="0"/>
          <w:numId w:val="7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2B1129">
        <w:rPr>
          <w:rFonts w:cstheme="minorHAnsi"/>
          <w:color w:val="000000" w:themeColor="text1"/>
          <w:sz w:val="24"/>
          <w:szCs w:val="24"/>
        </w:rPr>
        <w:t>Учащиеся проявляют интерес к лучшим образцам культуры</w:t>
      </w:r>
    </w:p>
    <w:p w14:paraId="1E3228C0" w14:textId="77777777" w:rsidR="00AD3C18" w:rsidRPr="002B1129" w:rsidRDefault="00AD3C18" w:rsidP="00AD3C18">
      <w:pPr>
        <w:pStyle w:val="a3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2B1129">
        <w:rPr>
          <w:rFonts w:cstheme="minorHAnsi"/>
          <w:color w:val="000000" w:themeColor="text1"/>
          <w:sz w:val="24"/>
          <w:szCs w:val="24"/>
        </w:rPr>
        <w:t>Учащиеся умеют вести диалог на основе равноправных отношений</w:t>
      </w:r>
      <w:r w:rsidRPr="002B1129">
        <w:rPr>
          <w:rFonts w:cstheme="minorHAnsi"/>
          <w:sz w:val="24"/>
          <w:szCs w:val="24"/>
        </w:rPr>
        <w:t xml:space="preserve"> и взаимного уважения</w:t>
      </w:r>
    </w:p>
    <w:p w14:paraId="0551FF5B" w14:textId="77777777" w:rsidR="00AD3C18" w:rsidRPr="002B1129" w:rsidRDefault="00AD3C18" w:rsidP="00AD3C18">
      <w:pPr>
        <w:pStyle w:val="a3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Учащиеся проявляют уважение к личности, ее достоинству, доброжелательное отношение к окружающим</w:t>
      </w:r>
    </w:p>
    <w:p w14:paraId="35BE02FA" w14:textId="77777777" w:rsidR="00AD3C18" w:rsidRPr="002B1129" w:rsidRDefault="00AD3C18" w:rsidP="00AD3C18">
      <w:pPr>
        <w:pStyle w:val="a3"/>
        <w:ind w:left="720"/>
        <w:rPr>
          <w:rFonts w:cstheme="minorHAnsi"/>
          <w:b/>
          <w:sz w:val="24"/>
          <w:szCs w:val="24"/>
        </w:rPr>
      </w:pPr>
    </w:p>
    <w:p w14:paraId="5584FE25" w14:textId="77777777" w:rsidR="00AD3C18" w:rsidRPr="002B1129" w:rsidRDefault="00AD3C18" w:rsidP="00AD3C18">
      <w:pPr>
        <w:pStyle w:val="a3"/>
        <w:ind w:left="720"/>
        <w:jc w:val="center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Содержание четвертого года обучения</w:t>
      </w:r>
    </w:p>
    <w:p w14:paraId="6A16BCA9" w14:textId="77777777" w:rsidR="00AD3C18" w:rsidRPr="002B1129" w:rsidRDefault="00AD3C18" w:rsidP="00AD3C18">
      <w:pPr>
        <w:pStyle w:val="a3"/>
        <w:ind w:left="720"/>
        <w:jc w:val="center"/>
        <w:rPr>
          <w:rFonts w:cstheme="minorHAnsi"/>
          <w:b/>
          <w:sz w:val="24"/>
          <w:szCs w:val="24"/>
        </w:rPr>
      </w:pPr>
    </w:p>
    <w:p w14:paraId="05509CD4" w14:textId="77777777" w:rsidR="00AD3C18" w:rsidRPr="002B1129" w:rsidRDefault="00AD3C18" w:rsidP="00AD3C18">
      <w:pPr>
        <w:pStyle w:val="a3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Введение</w:t>
      </w:r>
    </w:p>
    <w:p w14:paraId="009D270B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Теория. </w:t>
      </w:r>
      <w:r w:rsidRPr="002B1129">
        <w:rPr>
          <w:rFonts w:cstheme="minorHAnsi"/>
          <w:sz w:val="24"/>
          <w:szCs w:val="24"/>
        </w:rPr>
        <w:t>Задачи четвертого года обучения. Охрана труда. Правила поведения в учреждении, в учебном классе, на сцене, на конкурсе.</w:t>
      </w:r>
    </w:p>
    <w:p w14:paraId="27EF830D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 xml:space="preserve">Практика. </w:t>
      </w:r>
      <w:r w:rsidRPr="002B1129">
        <w:rPr>
          <w:rFonts w:cstheme="minorHAnsi"/>
          <w:sz w:val="24"/>
          <w:szCs w:val="24"/>
        </w:rPr>
        <w:t>Повторение пройденного материала</w:t>
      </w:r>
    </w:p>
    <w:p w14:paraId="2A834A17" w14:textId="77777777" w:rsidR="00AD3C18" w:rsidRPr="002B1129" w:rsidRDefault="00AD3C18" w:rsidP="00AD3C18">
      <w:pPr>
        <w:pStyle w:val="a3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Хореографические композиции</w:t>
      </w:r>
    </w:p>
    <w:p w14:paraId="09BE1476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понятие «хореографическая композиция», музыкальный материал и прочтение пластических образов.</w:t>
      </w:r>
    </w:p>
    <w:p w14:paraId="5C23A242" w14:textId="77777777" w:rsidR="00AD3C18" w:rsidRPr="002B1129" w:rsidRDefault="00AD3C18" w:rsidP="00AD3C18">
      <w:pPr>
        <w:pStyle w:val="a3"/>
        <w:ind w:left="360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5E14A6B0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Подготовка опорно-двигательного аппарата для исполнения различных танцевальных движений. Тренировка и релаксация суставно-мышечного аппарата. Выработка общей физической выносливости. Партерная гимнастика, как составная часть общей физической подготовки</w:t>
      </w:r>
      <w:proofErr w:type="gramStart"/>
      <w:r w:rsidRPr="002B1129">
        <w:rPr>
          <w:rFonts w:cstheme="minorHAnsi"/>
          <w:sz w:val="24"/>
          <w:szCs w:val="24"/>
        </w:rPr>
        <w:t>..</w:t>
      </w:r>
      <w:proofErr w:type="gramEnd"/>
    </w:p>
    <w:p w14:paraId="594B94E3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- упражнения для разогрева суставно-мышечного аппарата.</w:t>
      </w:r>
    </w:p>
    <w:p w14:paraId="439BB855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- упражнения для укрепления мышц спины;</w:t>
      </w:r>
    </w:p>
    <w:p w14:paraId="47FB75FC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- упражнения на растягивание;</w:t>
      </w:r>
    </w:p>
    <w:p w14:paraId="14EA2DF9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- упражнения на улучшение гибкости позвоночника;</w:t>
      </w:r>
    </w:p>
    <w:p w14:paraId="76F272BC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- упражнение на развитие подвижности и эластичности мышц</w:t>
      </w:r>
    </w:p>
    <w:p w14:paraId="4E2888DD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голеностопного сустава и стопы;</w:t>
      </w:r>
    </w:p>
    <w:p w14:paraId="041755CA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- упражнения для развития </w:t>
      </w:r>
      <w:proofErr w:type="spellStart"/>
      <w:r w:rsidRPr="002B1129">
        <w:rPr>
          <w:rFonts w:cstheme="minorHAnsi"/>
          <w:sz w:val="24"/>
          <w:szCs w:val="24"/>
        </w:rPr>
        <w:t>выворотности</w:t>
      </w:r>
      <w:proofErr w:type="spellEnd"/>
      <w:r w:rsidRPr="002B1129">
        <w:rPr>
          <w:rFonts w:cstheme="minorHAnsi"/>
          <w:sz w:val="24"/>
          <w:szCs w:val="24"/>
        </w:rPr>
        <w:t xml:space="preserve"> и танцевального шага;</w:t>
      </w:r>
    </w:p>
    <w:p w14:paraId="0E42CF26" w14:textId="77777777" w:rsidR="00AD3C18" w:rsidRPr="002B1129" w:rsidRDefault="00AD3C18" w:rsidP="00AD3C18">
      <w:pPr>
        <w:pStyle w:val="a3"/>
        <w:ind w:left="360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- упражнения на исправление осанки;</w:t>
      </w:r>
    </w:p>
    <w:p w14:paraId="34119117" w14:textId="77777777" w:rsidR="00AD3C18" w:rsidRPr="002B1129" w:rsidRDefault="00AD3C18" w:rsidP="00AD3C18">
      <w:pPr>
        <w:pStyle w:val="a3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Импровизация</w:t>
      </w:r>
      <w:r w:rsidRPr="002B1129">
        <w:rPr>
          <w:rFonts w:cstheme="minorHAnsi"/>
          <w:sz w:val="24"/>
          <w:szCs w:val="24"/>
        </w:rPr>
        <w:t>.</w:t>
      </w:r>
    </w:p>
    <w:p w14:paraId="20F7E03F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импровизация в заданных обстоятельствах, современные хореографы-постановщики, место импровизации в современных балетах.</w:t>
      </w:r>
    </w:p>
    <w:p w14:paraId="60628FE6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4037618B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Упражнения, этюды и экспромты на заданную и свободную тему (темы, близкие детскому воображению; сюжеты и настроения, связанные с природой, сказочными героями).</w:t>
      </w:r>
    </w:p>
    <w:p w14:paraId="27A5D60F" w14:textId="77777777" w:rsidR="00AD3C18" w:rsidRPr="002B1129" w:rsidRDefault="00AD3C18" w:rsidP="00AD3C18">
      <w:pPr>
        <w:pStyle w:val="a3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Постановка танца и репетиционная работа</w:t>
      </w:r>
    </w:p>
    <w:p w14:paraId="2011B8A5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Теория:</w:t>
      </w:r>
      <w:r w:rsidRPr="002B1129">
        <w:rPr>
          <w:rFonts w:cstheme="minorHAnsi"/>
          <w:sz w:val="24"/>
          <w:szCs w:val="24"/>
        </w:rPr>
        <w:t xml:space="preserve"> характер литературного, музыкального произведения, история создания, историческая эпоха, история постановок разбираемых произведений. Алгоритм работы над фрагментом из спектакля. </w:t>
      </w:r>
    </w:p>
    <w:p w14:paraId="62E55872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137F0AB2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Разучивание по фрагментам. Соединение различных фрагментов. Исполнение разученного материала и его фрагментов. Постановка танца, разводка композиций, отработка техники исполнения.</w:t>
      </w:r>
    </w:p>
    <w:p w14:paraId="0BCA1D1E" w14:textId="77777777" w:rsidR="00AD3C18" w:rsidRPr="002B1129" w:rsidRDefault="00AD3C18" w:rsidP="00AD3C18">
      <w:pPr>
        <w:pStyle w:val="a3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Студийные праздники</w:t>
      </w:r>
    </w:p>
    <w:p w14:paraId="63CBC231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Теория. Т</w:t>
      </w:r>
      <w:r w:rsidRPr="002B1129">
        <w:rPr>
          <w:rFonts w:cstheme="minorHAnsi"/>
          <w:sz w:val="24"/>
          <w:szCs w:val="24"/>
        </w:rPr>
        <w:t xml:space="preserve">еатр-студия «Сказка», встречи с выпускниками, история. Подготовка </w:t>
      </w:r>
      <w:proofErr w:type="spellStart"/>
      <w:r w:rsidRPr="002B1129">
        <w:rPr>
          <w:rFonts w:cstheme="minorHAnsi"/>
          <w:sz w:val="24"/>
          <w:szCs w:val="24"/>
        </w:rPr>
        <w:t>сценария</w:t>
      </w:r>
      <w:proofErr w:type="gramStart"/>
      <w:r w:rsidRPr="002B1129">
        <w:rPr>
          <w:rFonts w:cstheme="minorHAnsi"/>
          <w:sz w:val="24"/>
          <w:szCs w:val="24"/>
        </w:rPr>
        <w:t>.П</w:t>
      </w:r>
      <w:proofErr w:type="gramEnd"/>
      <w:r w:rsidRPr="002B1129">
        <w:rPr>
          <w:rFonts w:cstheme="minorHAnsi"/>
          <w:sz w:val="24"/>
          <w:szCs w:val="24"/>
        </w:rPr>
        <w:t>остроение</w:t>
      </w:r>
      <w:proofErr w:type="spellEnd"/>
      <w:r w:rsidRPr="002B1129">
        <w:rPr>
          <w:rFonts w:cstheme="minorHAnsi"/>
          <w:sz w:val="24"/>
          <w:szCs w:val="24"/>
        </w:rPr>
        <w:t xml:space="preserve"> диалога с гостями праздника</w:t>
      </w:r>
    </w:p>
    <w:p w14:paraId="1AE5B7C8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79C82F4C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Подготовка концертных номеров, участие в празднике, общение с гостями, импровизация, игры и пр.</w:t>
      </w:r>
    </w:p>
    <w:p w14:paraId="0FCB66EE" w14:textId="77777777" w:rsidR="00AD3C18" w:rsidRPr="002B1129" w:rsidRDefault="00AD3C18" w:rsidP="00AD3C18">
      <w:pPr>
        <w:pStyle w:val="a3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Сценическая практика</w:t>
      </w:r>
    </w:p>
    <w:p w14:paraId="093876BB" w14:textId="77777777" w:rsidR="00AD3C18" w:rsidRPr="002B1129" w:rsidRDefault="00AD3C18" w:rsidP="00AD3C18">
      <w:pPr>
        <w:pStyle w:val="a3"/>
        <w:rPr>
          <w:rFonts w:cstheme="minorHAnsi"/>
          <w:bCs/>
          <w:kern w:val="1"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lastRenderedPageBreak/>
        <w:t xml:space="preserve">Теория.  Изучение </w:t>
      </w:r>
      <w:r w:rsidRPr="002B1129">
        <w:rPr>
          <w:rFonts w:cstheme="minorHAnsi"/>
          <w:bCs/>
          <w:kern w:val="1"/>
          <w:sz w:val="24"/>
          <w:szCs w:val="24"/>
        </w:rPr>
        <w:t xml:space="preserve">основных законов сценического пространства, динамика спектакля, его </w:t>
      </w:r>
      <w:proofErr w:type="spellStart"/>
      <w:r w:rsidRPr="002B1129">
        <w:rPr>
          <w:rFonts w:cstheme="minorHAnsi"/>
          <w:bCs/>
          <w:kern w:val="1"/>
          <w:sz w:val="24"/>
          <w:szCs w:val="24"/>
        </w:rPr>
        <w:t>темпоритм</w:t>
      </w:r>
      <w:proofErr w:type="spellEnd"/>
      <w:r w:rsidRPr="002B1129">
        <w:rPr>
          <w:rFonts w:cstheme="minorHAnsi"/>
          <w:bCs/>
          <w:kern w:val="1"/>
          <w:sz w:val="24"/>
          <w:szCs w:val="24"/>
        </w:rPr>
        <w:t>. Охрана труда на сцене. Правила поведения на сцене, за кулисами, в концертных залах, на фестивалях.</w:t>
      </w:r>
    </w:p>
    <w:p w14:paraId="562F953C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7A7D0C90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Cs/>
          <w:kern w:val="1"/>
          <w:sz w:val="24"/>
          <w:szCs w:val="24"/>
        </w:rPr>
        <w:t>Репетиционные занятия. Постановка и исполнение танцевальных номеров</w:t>
      </w:r>
      <w:proofErr w:type="gramStart"/>
      <w:r w:rsidRPr="002B1129">
        <w:rPr>
          <w:rFonts w:cstheme="minorHAnsi"/>
          <w:bCs/>
          <w:kern w:val="1"/>
          <w:sz w:val="24"/>
          <w:szCs w:val="24"/>
        </w:rPr>
        <w:t>.</w:t>
      </w:r>
      <w:proofErr w:type="gramEnd"/>
      <w:r w:rsidRPr="002B1129">
        <w:rPr>
          <w:rFonts w:cstheme="minorHAnsi"/>
          <w:bCs/>
          <w:kern w:val="1"/>
          <w:sz w:val="24"/>
          <w:szCs w:val="24"/>
        </w:rPr>
        <w:t xml:space="preserve"> </w:t>
      </w:r>
      <w:proofErr w:type="gramStart"/>
      <w:r w:rsidRPr="002B1129">
        <w:rPr>
          <w:rFonts w:cstheme="minorHAnsi"/>
          <w:bCs/>
          <w:kern w:val="1"/>
          <w:sz w:val="24"/>
          <w:szCs w:val="24"/>
        </w:rPr>
        <w:t>п</w:t>
      </w:r>
      <w:proofErr w:type="gramEnd"/>
      <w:r w:rsidRPr="002B1129">
        <w:rPr>
          <w:rFonts w:cstheme="minorHAnsi"/>
          <w:bCs/>
          <w:kern w:val="1"/>
          <w:sz w:val="24"/>
          <w:szCs w:val="24"/>
        </w:rPr>
        <w:t>оказ спектаклей на различных сценах и на фестивалях.</w:t>
      </w:r>
    </w:p>
    <w:p w14:paraId="2A57F47D" w14:textId="77777777" w:rsidR="00AD3C18" w:rsidRPr="002B1129" w:rsidRDefault="00AD3C18" w:rsidP="00AD3C18">
      <w:pPr>
        <w:pStyle w:val="a3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Контрольные, итоговые занятия</w:t>
      </w:r>
    </w:p>
    <w:p w14:paraId="0B4B22C6" w14:textId="77777777" w:rsidR="00AD3C18" w:rsidRPr="002B1129" w:rsidRDefault="00AD3C18" w:rsidP="00AD3C18">
      <w:pPr>
        <w:pStyle w:val="a3"/>
        <w:rPr>
          <w:rFonts w:cstheme="minorHAnsi"/>
          <w:b/>
          <w:sz w:val="24"/>
          <w:szCs w:val="24"/>
        </w:rPr>
      </w:pPr>
      <w:r w:rsidRPr="002B1129">
        <w:rPr>
          <w:rFonts w:cstheme="minorHAnsi"/>
          <w:b/>
          <w:sz w:val="24"/>
          <w:szCs w:val="24"/>
        </w:rPr>
        <w:t>Практика.</w:t>
      </w:r>
    </w:p>
    <w:p w14:paraId="5C81C4B8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 xml:space="preserve">Концертная программа-зачет. </w:t>
      </w:r>
    </w:p>
    <w:p w14:paraId="7964A8EC" w14:textId="77777777" w:rsidR="00AD3C18" w:rsidRPr="002B1129" w:rsidRDefault="00AD3C18" w:rsidP="00AD3C18">
      <w:pPr>
        <w:pStyle w:val="a3"/>
        <w:rPr>
          <w:rFonts w:cstheme="minorHAnsi"/>
          <w:sz w:val="24"/>
          <w:szCs w:val="24"/>
        </w:rPr>
      </w:pPr>
      <w:r w:rsidRPr="002B1129">
        <w:rPr>
          <w:rFonts w:cstheme="minorHAnsi"/>
          <w:sz w:val="24"/>
          <w:szCs w:val="24"/>
        </w:rPr>
        <w:t>Отчетный спектакль.</w:t>
      </w:r>
    </w:p>
    <w:p w14:paraId="25B15D06" w14:textId="77777777" w:rsidR="00AD3C18" w:rsidRPr="002B1129" w:rsidRDefault="00AD3C18" w:rsidP="00AD3C18">
      <w:pPr>
        <w:pStyle w:val="a3"/>
        <w:ind w:firstLine="709"/>
        <w:rPr>
          <w:rFonts w:cstheme="minorHAnsi"/>
          <w:b/>
          <w:sz w:val="24"/>
          <w:szCs w:val="24"/>
        </w:rPr>
      </w:pPr>
    </w:p>
    <w:p w14:paraId="14B7B52C" w14:textId="77777777" w:rsidR="00AD3C18" w:rsidRPr="001A5F77" w:rsidRDefault="00AD3C18" w:rsidP="00AD3C18">
      <w:pPr>
        <w:ind w:firstLine="709"/>
        <w:jc w:val="center"/>
        <w:rPr>
          <w:b/>
          <w:caps/>
          <w:sz w:val="24"/>
          <w:szCs w:val="24"/>
        </w:rPr>
      </w:pPr>
      <w:r w:rsidRPr="001A5F77">
        <w:rPr>
          <w:b/>
          <w:caps/>
          <w:sz w:val="24"/>
          <w:szCs w:val="24"/>
        </w:rPr>
        <w:t>Оценочные и методические материалы</w:t>
      </w:r>
    </w:p>
    <w:p w14:paraId="66AE1201" w14:textId="77777777" w:rsidR="00AD3C18" w:rsidRPr="001A5F77" w:rsidRDefault="00AD3C18" w:rsidP="00AD3C18">
      <w:pPr>
        <w:ind w:firstLine="709"/>
        <w:jc w:val="both"/>
        <w:rPr>
          <w:b/>
          <w:caps/>
          <w:sz w:val="24"/>
          <w:szCs w:val="24"/>
        </w:rPr>
      </w:pPr>
    </w:p>
    <w:p w14:paraId="3EF592F8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A5F77">
        <w:rPr>
          <w:b/>
          <w:bCs/>
          <w:sz w:val="24"/>
          <w:szCs w:val="24"/>
        </w:rPr>
        <w:t>Описание ценностных ориентиров</w:t>
      </w:r>
    </w:p>
    <w:p w14:paraId="6E140F6E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>содержания программы</w:t>
      </w:r>
    </w:p>
    <w:p w14:paraId="12A0D8EA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14:paraId="3FAE367D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>Ценность истины</w:t>
      </w:r>
      <w:r w:rsidRPr="001A5F77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14:paraId="196D3D11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>Ценность человека</w:t>
      </w:r>
      <w:r w:rsidRPr="001A5F77">
        <w:rPr>
          <w:sz w:val="24"/>
          <w:szCs w:val="24"/>
        </w:rPr>
        <w:t xml:space="preserve"> как разумного существа, стремящегося к познанию мира и самосовершенствованию.</w:t>
      </w:r>
    </w:p>
    <w:p w14:paraId="0ECC7EFC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>Ценность труда и творчества</w:t>
      </w:r>
      <w:r w:rsidRPr="001A5F77">
        <w:rPr>
          <w:sz w:val="24"/>
          <w:szCs w:val="24"/>
        </w:rPr>
        <w:t xml:space="preserve"> как естественного условия человеческой деятельности и жизни.</w:t>
      </w:r>
    </w:p>
    <w:p w14:paraId="563039CD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>Ценность свободы</w:t>
      </w:r>
      <w:r w:rsidRPr="001A5F77">
        <w:rPr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14:paraId="1326466A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 xml:space="preserve">Ценность гражданственности </w:t>
      </w:r>
      <w:r w:rsidRPr="001A5F77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14:paraId="3E681B49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 xml:space="preserve">Ценность патриотизма </w:t>
      </w:r>
      <w:r w:rsidRPr="001A5F77">
        <w:rPr>
          <w:sz w:val="24"/>
          <w:szCs w:val="24"/>
        </w:rPr>
        <w:t>–</w:t>
      </w:r>
      <w:r w:rsidRPr="001A5F77">
        <w:rPr>
          <w:b/>
          <w:bCs/>
          <w:sz w:val="24"/>
          <w:szCs w:val="24"/>
        </w:rPr>
        <w:t xml:space="preserve"> </w:t>
      </w:r>
      <w:r w:rsidRPr="001A5F77">
        <w:rPr>
          <w:sz w:val="24"/>
          <w:szCs w:val="24"/>
        </w:rPr>
        <w:t>одно из проявлений духовной зрелости человека, выражающееся в любви к России, народу, в осознанном желании служить Отечеству, мира человека, нравственного выбора, смысла жизни, эстетического развития человека</w:t>
      </w:r>
      <w:r w:rsidRPr="001A5F77">
        <w:rPr>
          <w:b/>
          <w:bCs/>
          <w:sz w:val="24"/>
          <w:szCs w:val="24"/>
        </w:rPr>
        <w:t>.</w:t>
      </w:r>
    </w:p>
    <w:p w14:paraId="3AEBA400" w14:textId="77777777" w:rsidR="00AD3C18" w:rsidRPr="001A5F77" w:rsidRDefault="00AD3C18" w:rsidP="00AD3C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77">
        <w:rPr>
          <w:b/>
          <w:bCs/>
          <w:sz w:val="24"/>
          <w:szCs w:val="24"/>
        </w:rPr>
        <w:t xml:space="preserve">Ценность искусства танца </w:t>
      </w:r>
      <w:r w:rsidRPr="001A5F77">
        <w:rPr>
          <w:sz w:val="24"/>
          <w:szCs w:val="24"/>
        </w:rPr>
        <w:t>–</w:t>
      </w:r>
      <w:r w:rsidRPr="001A5F77">
        <w:rPr>
          <w:b/>
          <w:bCs/>
          <w:sz w:val="24"/>
          <w:szCs w:val="24"/>
        </w:rPr>
        <w:t xml:space="preserve"> </w:t>
      </w:r>
      <w:r w:rsidRPr="001A5F77">
        <w:rPr>
          <w:sz w:val="24"/>
          <w:szCs w:val="24"/>
        </w:rPr>
        <w:t>как способ познания</w:t>
      </w:r>
      <w:r w:rsidRPr="001A5F77">
        <w:rPr>
          <w:b/>
          <w:bCs/>
          <w:sz w:val="24"/>
          <w:szCs w:val="24"/>
        </w:rPr>
        <w:t xml:space="preserve"> </w:t>
      </w:r>
      <w:r w:rsidRPr="001A5F77">
        <w:rPr>
          <w:sz w:val="24"/>
          <w:szCs w:val="24"/>
        </w:rPr>
        <w:t>красоты, гармонии, духовного мира человека, нравственного выбора, смысла жизни, эстетического развития человека.</w:t>
      </w:r>
    </w:p>
    <w:p w14:paraId="7CFF5DBA" w14:textId="77777777" w:rsidR="00AD3C18" w:rsidRPr="001A5F77" w:rsidRDefault="00AD3C18" w:rsidP="00AD3C18">
      <w:pPr>
        <w:widowControl w:val="0"/>
        <w:overflowPunct w:val="0"/>
        <w:autoSpaceDE w:val="0"/>
        <w:ind w:firstLine="709"/>
        <w:jc w:val="both"/>
        <w:rPr>
          <w:b/>
          <w:bCs/>
          <w:kern w:val="1"/>
          <w:sz w:val="24"/>
          <w:szCs w:val="24"/>
        </w:rPr>
      </w:pPr>
    </w:p>
    <w:p w14:paraId="6BBB9E94" w14:textId="77777777" w:rsidR="00AD3C18" w:rsidRPr="001A5F77" w:rsidRDefault="00AD3C18" w:rsidP="00AD3C18">
      <w:pPr>
        <w:widowControl w:val="0"/>
        <w:overflowPunct w:val="0"/>
        <w:autoSpaceDE w:val="0"/>
        <w:ind w:firstLine="709"/>
        <w:jc w:val="both"/>
        <w:rPr>
          <w:kern w:val="1"/>
          <w:sz w:val="24"/>
          <w:szCs w:val="24"/>
        </w:rPr>
      </w:pPr>
      <w:r w:rsidRPr="001A5F77">
        <w:rPr>
          <w:b/>
          <w:bCs/>
          <w:kern w:val="1"/>
          <w:sz w:val="24"/>
          <w:szCs w:val="24"/>
        </w:rPr>
        <w:t>Методическое обеспечение программы</w:t>
      </w:r>
      <w:r w:rsidRPr="001A5F77">
        <w:rPr>
          <w:kern w:val="1"/>
          <w:sz w:val="24"/>
          <w:szCs w:val="24"/>
        </w:rPr>
        <w:t xml:space="preserve"> осуществляется на основе учебных и методических пособий для учащихся и педагога, наглядно-дидактических материалов, технических средств обучения, методик проведения занятий.</w:t>
      </w:r>
    </w:p>
    <w:p w14:paraId="17BF9744" w14:textId="77777777" w:rsidR="00AD3C18" w:rsidRPr="001A5F77" w:rsidRDefault="00AD3C18" w:rsidP="00AD3C18">
      <w:pPr>
        <w:ind w:firstLine="709"/>
        <w:jc w:val="both"/>
        <w:rPr>
          <w:b/>
          <w:caps/>
          <w:sz w:val="24"/>
          <w:szCs w:val="24"/>
        </w:rPr>
      </w:pPr>
    </w:p>
    <w:p w14:paraId="2C1ADD27" w14:textId="77777777" w:rsidR="00AD3C18" w:rsidRPr="001A5F77" w:rsidRDefault="00AD3C18" w:rsidP="00AD3C18">
      <w:pPr>
        <w:jc w:val="center"/>
        <w:rPr>
          <w:b/>
          <w:bCs/>
          <w:sz w:val="24"/>
          <w:szCs w:val="24"/>
        </w:rPr>
      </w:pPr>
      <w:r w:rsidRPr="001A5F77">
        <w:rPr>
          <w:b/>
          <w:bCs/>
          <w:sz w:val="24"/>
          <w:szCs w:val="24"/>
        </w:rPr>
        <w:t>Методика проведения занятия</w:t>
      </w:r>
    </w:p>
    <w:p w14:paraId="1DA2E5A8" w14:textId="77777777" w:rsidR="00AD3C18" w:rsidRPr="001A5F77" w:rsidRDefault="00AD3C18" w:rsidP="00AD3C18">
      <w:pPr>
        <w:jc w:val="center"/>
        <w:rPr>
          <w:b/>
          <w:bCs/>
          <w:sz w:val="24"/>
          <w:szCs w:val="24"/>
        </w:rPr>
      </w:pPr>
    </w:p>
    <w:p w14:paraId="0D511242" w14:textId="77777777" w:rsidR="00AD3C18" w:rsidRPr="001A5F77" w:rsidRDefault="00AD3C18" w:rsidP="00AD3C18">
      <w:pPr>
        <w:jc w:val="both"/>
        <w:rPr>
          <w:b/>
          <w:bCs/>
          <w:sz w:val="24"/>
          <w:szCs w:val="24"/>
        </w:rPr>
      </w:pPr>
      <w:r w:rsidRPr="001A5F77">
        <w:rPr>
          <w:sz w:val="24"/>
          <w:szCs w:val="24"/>
        </w:rPr>
        <w:t>Подготовка занятий включает в себя несколько этапов:</w:t>
      </w:r>
    </w:p>
    <w:p w14:paraId="7A36389A" w14:textId="77777777" w:rsidR="00AD3C18" w:rsidRPr="001A5F77" w:rsidRDefault="00AD3C18" w:rsidP="00AD3C1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Определяется новый материал для изучения, если учащиеся достаточно подготовлены для его восприятия; </w:t>
      </w:r>
    </w:p>
    <w:p w14:paraId="0D2668DB" w14:textId="77777777" w:rsidR="00AD3C18" w:rsidRPr="001A5F77" w:rsidRDefault="00AD3C18" w:rsidP="00AD3C1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Намечаются новые примеры (этюды) в соответствии с задачами каждой части задания с целью дальнейшего укрепления и совершенствования знаний и навыков учащихся;</w:t>
      </w:r>
    </w:p>
    <w:p w14:paraId="1591453F" w14:textId="77777777" w:rsidR="00AD3C18" w:rsidRPr="001A5F77" w:rsidRDefault="00AD3C18" w:rsidP="00AD3C1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Вводится новый материал в различные комбинированные задания для дальнейшего укрепления исполнительных навыков;</w:t>
      </w:r>
    </w:p>
    <w:p w14:paraId="011A3165" w14:textId="77777777" w:rsidR="00AD3C18" w:rsidRPr="001A5F77" w:rsidRDefault="00AD3C18" w:rsidP="00AD3C1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Определяются совместно с концертмейстером размеры и характер музыкального сопровождения каждой части занятия.</w:t>
      </w:r>
    </w:p>
    <w:p w14:paraId="64E5A94F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Занятия строятся по принципу от простого </w:t>
      </w:r>
      <w:proofErr w:type="gramStart"/>
      <w:r w:rsidRPr="001A5F77">
        <w:rPr>
          <w:sz w:val="24"/>
          <w:szCs w:val="24"/>
        </w:rPr>
        <w:t>к</w:t>
      </w:r>
      <w:proofErr w:type="gramEnd"/>
      <w:r w:rsidRPr="001A5F77">
        <w:rPr>
          <w:sz w:val="24"/>
          <w:szCs w:val="24"/>
        </w:rPr>
        <w:t xml:space="preserve"> сложному и являются очередным последовательно усложняющимся звеном в цепи всего курса обучения. Каждое занятие состоит из следующих частей. </w:t>
      </w:r>
    </w:p>
    <w:p w14:paraId="599D2FB0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Первая часть - разминка, включающая в себя упражнения на координацию движений, развитие и укрепление мышц, связок, выработки правильной осанки, походки и т.д. </w:t>
      </w:r>
    </w:p>
    <w:p w14:paraId="7E3B5F21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Вторая часть - экзерсис, изучение элементарных движений, из которых потом складываются более сложные формы классического танца. Также занятия включают в себя партерную гимнастику. Для того чтобы учащиеся могли отдохнуть и с новыми силами могли приступить к заданиям, требующим напряжения внимания и памяти исполняются различные формы </w:t>
      </w:r>
      <w:r w:rsidRPr="001A5F77">
        <w:rPr>
          <w:sz w:val="24"/>
          <w:szCs w:val="24"/>
          <w:lang w:val="en-US"/>
        </w:rPr>
        <w:t>port</w:t>
      </w:r>
      <w:r w:rsidRPr="001A5F77">
        <w:rPr>
          <w:sz w:val="24"/>
          <w:szCs w:val="24"/>
        </w:rPr>
        <w:t xml:space="preserve"> </w:t>
      </w:r>
      <w:r w:rsidRPr="001A5F77">
        <w:rPr>
          <w:sz w:val="24"/>
          <w:szCs w:val="24"/>
          <w:lang w:val="en-US"/>
        </w:rPr>
        <w:t>de</w:t>
      </w:r>
      <w:r w:rsidRPr="001A5F77">
        <w:rPr>
          <w:sz w:val="24"/>
          <w:szCs w:val="24"/>
        </w:rPr>
        <w:t xml:space="preserve"> </w:t>
      </w:r>
      <w:r w:rsidRPr="001A5F77">
        <w:rPr>
          <w:sz w:val="24"/>
          <w:szCs w:val="24"/>
          <w:lang w:val="en-US"/>
        </w:rPr>
        <w:t>brass</w:t>
      </w:r>
      <w:r w:rsidRPr="001A5F77">
        <w:rPr>
          <w:sz w:val="24"/>
          <w:szCs w:val="24"/>
        </w:rPr>
        <w:t xml:space="preserve"> перед прыжковой частью занятия. </w:t>
      </w:r>
    </w:p>
    <w:p w14:paraId="46BD8048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Третья часть - </w:t>
      </w:r>
      <w:r w:rsidRPr="001A5F77">
        <w:rPr>
          <w:sz w:val="24"/>
          <w:szCs w:val="24"/>
          <w:lang w:val="en-US"/>
        </w:rPr>
        <w:t>allegro</w:t>
      </w:r>
      <w:r w:rsidRPr="001A5F77">
        <w:rPr>
          <w:sz w:val="24"/>
          <w:szCs w:val="24"/>
        </w:rPr>
        <w:t xml:space="preserve"> - освоение различных прыжков. Далее выполнение комбинированных заданий и этюдов. </w:t>
      </w:r>
    </w:p>
    <w:p w14:paraId="6EEF1768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Четвертая часть - танцевальные композиции к спектаклю. </w:t>
      </w:r>
    </w:p>
    <w:p w14:paraId="6561D509" w14:textId="77777777" w:rsidR="00AD3C18" w:rsidRPr="001A5F77" w:rsidRDefault="00AD3C18" w:rsidP="00AD3C18">
      <w:pPr>
        <w:pStyle w:val="1"/>
        <w:widowControl w:val="0"/>
        <w:tabs>
          <w:tab w:val="num" w:pos="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</w:tabs>
        <w:overflowPunct w:val="0"/>
        <w:autoSpaceDE w:val="0"/>
        <w:ind w:left="540"/>
        <w:rPr>
          <w:sz w:val="24"/>
          <w:szCs w:val="24"/>
        </w:rPr>
      </w:pPr>
      <w:r w:rsidRPr="001A5F77">
        <w:rPr>
          <w:sz w:val="24"/>
          <w:szCs w:val="24"/>
        </w:rPr>
        <w:t>Формы занятий</w:t>
      </w:r>
    </w:p>
    <w:p w14:paraId="7536959B" w14:textId="77777777" w:rsidR="00AD3C18" w:rsidRPr="00A07E4C" w:rsidRDefault="00AD3C18" w:rsidP="00AD3C18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9"/>
        <w:rPr>
          <w:rFonts w:cstheme="minorHAnsi"/>
          <w:color w:val="000000"/>
          <w:sz w:val="24"/>
          <w:szCs w:val="24"/>
        </w:rPr>
      </w:pPr>
      <w:r w:rsidRPr="001A5F77">
        <w:rPr>
          <w:sz w:val="24"/>
          <w:szCs w:val="24"/>
        </w:rPr>
        <w:t xml:space="preserve">В работе с детьми используются традиционные учебно-тренировочные занятия в танцевальном зале, беседы, репетиции (сводные и индивидуальные), открытые занятия, праздники, «капустники», спектакли старших детей для младших групп, конкурсы и участие в фестивалях разных уровней, посещение театров и музеев. </w:t>
      </w:r>
      <w:r w:rsidRPr="00A07E4C">
        <w:rPr>
          <w:rFonts w:cstheme="minorHAnsi"/>
          <w:color w:val="000000"/>
          <w:sz w:val="24"/>
          <w:szCs w:val="24"/>
        </w:rPr>
        <w:t>Использование</w:t>
      </w:r>
      <w:r w:rsidRPr="00A07E4C">
        <w:rPr>
          <w:rFonts w:cstheme="minorHAnsi"/>
          <w:color w:val="000000"/>
          <w:sz w:val="24"/>
          <w:szCs w:val="24"/>
        </w:rPr>
        <w:tab/>
        <w:t>презентации</w:t>
      </w:r>
      <w:r w:rsidRPr="00A07E4C">
        <w:rPr>
          <w:rFonts w:cstheme="minorHAnsi"/>
          <w:color w:val="000000"/>
          <w:sz w:val="24"/>
          <w:szCs w:val="24"/>
        </w:rPr>
        <w:tab/>
        <w:t>и</w:t>
      </w:r>
      <w:r w:rsidRPr="00A07E4C">
        <w:rPr>
          <w:rFonts w:cstheme="minorHAnsi"/>
          <w:color w:val="000000"/>
          <w:sz w:val="24"/>
          <w:szCs w:val="24"/>
        </w:rPr>
        <w:tab/>
      </w:r>
      <w:proofErr w:type="spellStart"/>
      <w:r w:rsidRPr="00A07E4C">
        <w:rPr>
          <w:rFonts w:cstheme="minorHAnsi"/>
          <w:color w:val="000000"/>
          <w:sz w:val="24"/>
          <w:szCs w:val="24"/>
        </w:rPr>
        <w:t>фрагмнтов</w:t>
      </w:r>
      <w:proofErr w:type="spellEnd"/>
      <w:r w:rsidRPr="00A07E4C">
        <w:rPr>
          <w:rFonts w:cstheme="minorHAnsi"/>
          <w:color w:val="000000"/>
          <w:sz w:val="24"/>
          <w:szCs w:val="24"/>
        </w:rPr>
        <w:t xml:space="preserve">  презентации по ходу занятия  ОФП, сценическим движением или показ танцевальных вариаций позволяет  использовать  ИКТ органично. Так как дополняет традиционные формы работы, расширяя возможности представления учащимся учебного материала.</w:t>
      </w:r>
    </w:p>
    <w:p w14:paraId="4A164542" w14:textId="77777777" w:rsidR="00AD3C18" w:rsidRPr="001A5F77" w:rsidRDefault="00AD3C18" w:rsidP="00AD3C18">
      <w:pPr>
        <w:ind w:firstLine="709"/>
        <w:rPr>
          <w:sz w:val="24"/>
          <w:szCs w:val="24"/>
        </w:rPr>
      </w:pPr>
    </w:p>
    <w:p w14:paraId="536BC8D2" w14:textId="77777777" w:rsidR="00AD3C18" w:rsidRPr="001A5F77" w:rsidRDefault="00AD3C18" w:rsidP="00AD3C18">
      <w:pPr>
        <w:ind w:firstLine="709"/>
        <w:rPr>
          <w:sz w:val="24"/>
          <w:szCs w:val="24"/>
        </w:rPr>
      </w:pPr>
      <w:r w:rsidRPr="001A5F77">
        <w:rPr>
          <w:sz w:val="24"/>
          <w:szCs w:val="24"/>
        </w:rPr>
        <w:t>Обучение детей происходит в группах, подгруппах, индивидуально.</w:t>
      </w:r>
    </w:p>
    <w:p w14:paraId="690403F1" w14:textId="77777777" w:rsidR="00AD3C18" w:rsidRPr="001A5F77" w:rsidRDefault="00AD3C18" w:rsidP="00AD3C18">
      <w:pPr>
        <w:ind w:firstLine="709"/>
        <w:rPr>
          <w:sz w:val="24"/>
          <w:szCs w:val="24"/>
        </w:rPr>
      </w:pPr>
    </w:p>
    <w:p w14:paraId="5A1824B8" w14:textId="77777777" w:rsidR="00AD3C18" w:rsidRPr="00F8071B" w:rsidRDefault="00AD3C18" w:rsidP="00AD3C18">
      <w:pPr>
        <w:ind w:firstLine="709"/>
        <w:rPr>
          <w:b/>
          <w:caps/>
          <w:sz w:val="24"/>
          <w:szCs w:val="24"/>
        </w:rPr>
      </w:pPr>
      <w:r w:rsidRPr="00F8071B">
        <w:rPr>
          <w:b/>
          <w:sz w:val="24"/>
          <w:szCs w:val="24"/>
        </w:rPr>
        <w:t>Методика А.Я. Вагановой является основой изучения классического танца.</w:t>
      </w:r>
    </w:p>
    <w:p w14:paraId="6B457D75" w14:textId="77777777" w:rsidR="00AD3C18" w:rsidRPr="00F8071B" w:rsidRDefault="00AD3C18" w:rsidP="00AD3C18">
      <w:pPr>
        <w:widowControl w:val="0"/>
        <w:overflowPunct w:val="0"/>
        <w:autoSpaceDE w:val="0"/>
        <w:ind w:firstLine="709"/>
        <w:rPr>
          <w:b/>
          <w:bCs/>
          <w:kern w:val="1"/>
          <w:sz w:val="24"/>
          <w:szCs w:val="24"/>
        </w:rPr>
      </w:pPr>
    </w:p>
    <w:p w14:paraId="63EAF0CE" w14:textId="77777777" w:rsidR="00AD3C18" w:rsidRPr="00F8071B" w:rsidRDefault="00AD3C18" w:rsidP="00AD3C18">
      <w:pPr>
        <w:widowControl w:val="0"/>
        <w:overflowPunct w:val="0"/>
        <w:autoSpaceDE w:val="0"/>
        <w:ind w:firstLine="709"/>
        <w:rPr>
          <w:b/>
          <w:bCs/>
          <w:kern w:val="1"/>
          <w:sz w:val="24"/>
          <w:szCs w:val="24"/>
        </w:rPr>
      </w:pPr>
      <w:r w:rsidRPr="00F8071B">
        <w:rPr>
          <w:b/>
          <w:bCs/>
          <w:kern w:val="1"/>
          <w:sz w:val="24"/>
          <w:szCs w:val="24"/>
        </w:rPr>
        <w:lastRenderedPageBreak/>
        <w:t>Комплекс упражнений дыхательной гимнастики выполняется по методике</w:t>
      </w:r>
    </w:p>
    <w:p w14:paraId="4725000D" w14:textId="77777777" w:rsidR="00AD3C18" w:rsidRPr="00F8071B" w:rsidRDefault="00AD3C18" w:rsidP="00AD3C18">
      <w:pPr>
        <w:widowControl w:val="0"/>
        <w:overflowPunct w:val="0"/>
        <w:autoSpaceDE w:val="0"/>
        <w:ind w:firstLine="709"/>
        <w:rPr>
          <w:b/>
          <w:bCs/>
          <w:kern w:val="1"/>
          <w:sz w:val="24"/>
          <w:szCs w:val="24"/>
        </w:rPr>
      </w:pPr>
    </w:p>
    <w:p w14:paraId="717FDE2B" w14:textId="77777777" w:rsidR="00AD3C18" w:rsidRPr="00F8071B" w:rsidRDefault="00AD3C18" w:rsidP="00AD3C18">
      <w:pPr>
        <w:widowControl w:val="0"/>
        <w:overflowPunct w:val="0"/>
        <w:autoSpaceDE w:val="0"/>
        <w:ind w:firstLine="709"/>
        <w:rPr>
          <w:b/>
          <w:bCs/>
          <w:kern w:val="1"/>
          <w:sz w:val="24"/>
          <w:szCs w:val="24"/>
        </w:rPr>
      </w:pPr>
      <w:r w:rsidRPr="00F8071B">
        <w:rPr>
          <w:b/>
          <w:bCs/>
          <w:kern w:val="1"/>
          <w:sz w:val="24"/>
          <w:szCs w:val="24"/>
        </w:rPr>
        <w:t xml:space="preserve">А.Н. Стрельниковой  помогает снять </w:t>
      </w:r>
      <w:proofErr w:type="spellStart"/>
      <w:r w:rsidRPr="00F8071B">
        <w:rPr>
          <w:b/>
          <w:bCs/>
          <w:kern w:val="1"/>
          <w:sz w:val="24"/>
          <w:szCs w:val="24"/>
        </w:rPr>
        <w:t>усталость</w:t>
      </w:r>
      <w:proofErr w:type="gramStart"/>
      <w:r w:rsidRPr="00F8071B">
        <w:rPr>
          <w:b/>
          <w:bCs/>
          <w:kern w:val="1"/>
          <w:sz w:val="24"/>
          <w:szCs w:val="24"/>
        </w:rPr>
        <w:t>,п</w:t>
      </w:r>
      <w:proofErr w:type="gramEnd"/>
      <w:r w:rsidRPr="00F8071B">
        <w:rPr>
          <w:b/>
          <w:bCs/>
          <w:kern w:val="1"/>
          <w:sz w:val="24"/>
          <w:szCs w:val="24"/>
        </w:rPr>
        <w:t>ридаёт</w:t>
      </w:r>
      <w:proofErr w:type="spellEnd"/>
      <w:r w:rsidRPr="00F8071B">
        <w:rPr>
          <w:b/>
          <w:bCs/>
          <w:kern w:val="1"/>
          <w:sz w:val="24"/>
          <w:szCs w:val="24"/>
        </w:rPr>
        <w:t xml:space="preserve"> организму жизненный тонус, т.к.  происходит насыщение организма кислородом.</w:t>
      </w:r>
    </w:p>
    <w:p w14:paraId="517B0398" w14:textId="77777777" w:rsidR="00AD3C18" w:rsidRPr="001A5F77" w:rsidRDefault="00AD3C18" w:rsidP="00AD3C18">
      <w:pPr>
        <w:widowControl w:val="0"/>
        <w:overflowPunct w:val="0"/>
        <w:autoSpaceDE w:val="0"/>
        <w:ind w:firstLine="709"/>
        <w:rPr>
          <w:b/>
          <w:bCs/>
          <w:kern w:val="1"/>
          <w:sz w:val="24"/>
          <w:szCs w:val="24"/>
        </w:rPr>
      </w:pPr>
    </w:p>
    <w:p w14:paraId="7745AE50" w14:textId="77777777" w:rsidR="00AD3C18" w:rsidRPr="001A5F77" w:rsidRDefault="00AD3C18" w:rsidP="00AD3C18">
      <w:pPr>
        <w:widowControl w:val="0"/>
        <w:overflowPunct w:val="0"/>
        <w:autoSpaceDE w:val="0"/>
        <w:ind w:firstLine="709"/>
        <w:jc w:val="center"/>
        <w:rPr>
          <w:b/>
          <w:bCs/>
          <w:kern w:val="1"/>
          <w:sz w:val="24"/>
          <w:szCs w:val="24"/>
        </w:rPr>
      </w:pPr>
      <w:r w:rsidRPr="001A5F77">
        <w:rPr>
          <w:b/>
          <w:bCs/>
          <w:kern w:val="1"/>
          <w:sz w:val="24"/>
          <w:szCs w:val="24"/>
        </w:rPr>
        <w:t>Список литературы для учащихся</w:t>
      </w:r>
    </w:p>
    <w:p w14:paraId="473D39EF" w14:textId="77777777" w:rsidR="00AD3C18" w:rsidRPr="001A5F77" w:rsidRDefault="00AD3C18" w:rsidP="00AD3C18">
      <w:pPr>
        <w:widowControl w:val="0"/>
        <w:tabs>
          <w:tab w:val="left" w:pos="1441"/>
          <w:tab w:val="left" w:pos="2162"/>
          <w:tab w:val="left" w:pos="2883"/>
          <w:tab w:val="left" w:pos="3604"/>
        </w:tabs>
        <w:overflowPunct w:val="0"/>
        <w:autoSpaceDE w:val="0"/>
        <w:rPr>
          <w:b/>
          <w:bCs/>
          <w:kern w:val="1"/>
          <w:sz w:val="24"/>
          <w:szCs w:val="24"/>
        </w:rPr>
      </w:pPr>
    </w:p>
    <w:p w14:paraId="12E45DDE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>Балет. Детская энциклопедия: костюм, музыка, танец, история «</w:t>
      </w:r>
      <w:proofErr w:type="spellStart"/>
      <w:r w:rsidRPr="001A5F77">
        <w:rPr>
          <w:kern w:val="1"/>
          <w:sz w:val="24"/>
          <w:szCs w:val="24"/>
        </w:rPr>
        <w:t>Астрель</w:t>
      </w:r>
      <w:proofErr w:type="spellEnd"/>
      <w:r w:rsidRPr="001A5F77">
        <w:rPr>
          <w:kern w:val="1"/>
          <w:sz w:val="24"/>
          <w:szCs w:val="24"/>
        </w:rPr>
        <w:t>», «</w:t>
      </w:r>
      <w:proofErr w:type="spellStart"/>
      <w:r w:rsidRPr="001A5F77">
        <w:rPr>
          <w:kern w:val="1"/>
          <w:sz w:val="24"/>
          <w:szCs w:val="24"/>
        </w:rPr>
        <w:t>Аст</w:t>
      </w:r>
      <w:proofErr w:type="spellEnd"/>
      <w:r w:rsidRPr="001A5F77">
        <w:rPr>
          <w:kern w:val="1"/>
          <w:sz w:val="24"/>
          <w:szCs w:val="24"/>
        </w:rPr>
        <w:t>», 2001.</w:t>
      </w:r>
    </w:p>
    <w:p w14:paraId="5DF1D188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Дункан А. Моя жизнь. </w:t>
      </w:r>
      <w:proofErr w:type="gramStart"/>
      <w:r w:rsidRPr="001A5F77">
        <w:rPr>
          <w:kern w:val="1"/>
          <w:sz w:val="24"/>
          <w:szCs w:val="24"/>
        </w:rPr>
        <w:t>–М</w:t>
      </w:r>
      <w:proofErr w:type="gramEnd"/>
      <w:r w:rsidRPr="001A5F77">
        <w:rPr>
          <w:kern w:val="1"/>
          <w:sz w:val="24"/>
          <w:szCs w:val="24"/>
        </w:rPr>
        <w:t>.: «Федерация», 2007.</w:t>
      </w:r>
    </w:p>
    <w:p w14:paraId="21003DFA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Красовская В.М. Ваганова А. Жизнь в искусстве. </w:t>
      </w:r>
      <w:proofErr w:type="gramStart"/>
      <w:r w:rsidRPr="001A5F77">
        <w:rPr>
          <w:kern w:val="1"/>
          <w:sz w:val="24"/>
          <w:szCs w:val="24"/>
        </w:rPr>
        <w:t>–Л</w:t>
      </w:r>
      <w:proofErr w:type="gramEnd"/>
      <w:r w:rsidRPr="001A5F77">
        <w:rPr>
          <w:kern w:val="1"/>
          <w:sz w:val="24"/>
          <w:szCs w:val="24"/>
        </w:rPr>
        <w:t>.: Искусство, 2005.</w:t>
      </w:r>
    </w:p>
    <w:p w14:paraId="2156650E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Левашова П.Я. Рассказы из музыкальной шкатулки. </w:t>
      </w:r>
      <w:proofErr w:type="gramStart"/>
      <w:r w:rsidRPr="001A5F77">
        <w:rPr>
          <w:kern w:val="1"/>
          <w:sz w:val="24"/>
          <w:szCs w:val="24"/>
        </w:rPr>
        <w:t>–М</w:t>
      </w:r>
      <w:proofErr w:type="gramEnd"/>
      <w:r w:rsidRPr="001A5F77">
        <w:rPr>
          <w:kern w:val="1"/>
          <w:sz w:val="24"/>
          <w:szCs w:val="24"/>
        </w:rPr>
        <w:t>.: «Детская литература» 1999.</w:t>
      </w:r>
    </w:p>
    <w:p w14:paraId="0A6F9DA2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Левашова П.Я. Рассказы о музыкальном театре. </w:t>
      </w:r>
      <w:proofErr w:type="gramStart"/>
      <w:r w:rsidRPr="001A5F77">
        <w:rPr>
          <w:kern w:val="1"/>
          <w:sz w:val="24"/>
          <w:szCs w:val="24"/>
        </w:rPr>
        <w:t>–М</w:t>
      </w:r>
      <w:proofErr w:type="gramEnd"/>
      <w:r w:rsidRPr="001A5F77">
        <w:rPr>
          <w:kern w:val="1"/>
          <w:sz w:val="24"/>
          <w:szCs w:val="24"/>
        </w:rPr>
        <w:t>.: «Детская литература» 2004.</w:t>
      </w:r>
    </w:p>
    <w:p w14:paraId="76FF17A1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Михайлов М. Жизнь в балете. </w:t>
      </w:r>
      <w:proofErr w:type="gramStart"/>
      <w:r w:rsidRPr="001A5F77">
        <w:rPr>
          <w:kern w:val="1"/>
          <w:sz w:val="24"/>
          <w:szCs w:val="24"/>
        </w:rPr>
        <w:t>–Л</w:t>
      </w:r>
      <w:proofErr w:type="gramEnd"/>
      <w:r w:rsidRPr="001A5F77">
        <w:rPr>
          <w:kern w:val="1"/>
          <w:sz w:val="24"/>
          <w:szCs w:val="24"/>
        </w:rPr>
        <w:t>.: «Искусство» 2009.</w:t>
      </w:r>
    </w:p>
    <w:p w14:paraId="333A7C24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Стюарт О. Рудольф Нуриев: вечное движение. </w:t>
      </w:r>
      <w:proofErr w:type="gramStart"/>
      <w:r w:rsidRPr="001A5F77">
        <w:rPr>
          <w:kern w:val="1"/>
          <w:sz w:val="24"/>
          <w:szCs w:val="24"/>
        </w:rPr>
        <w:t>–С</w:t>
      </w:r>
      <w:proofErr w:type="gramEnd"/>
      <w:r w:rsidRPr="001A5F77">
        <w:rPr>
          <w:kern w:val="1"/>
          <w:sz w:val="24"/>
          <w:szCs w:val="24"/>
        </w:rPr>
        <w:t>моленск: «Русич», 2005(«Человек - Легенда»).</w:t>
      </w:r>
    </w:p>
    <w:p w14:paraId="65B94645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Сан Н.Н. Дети приходят в театр. </w:t>
      </w:r>
      <w:proofErr w:type="gramStart"/>
      <w:r w:rsidRPr="001A5F77">
        <w:rPr>
          <w:kern w:val="1"/>
          <w:sz w:val="24"/>
          <w:szCs w:val="24"/>
        </w:rPr>
        <w:t>–Л</w:t>
      </w:r>
      <w:proofErr w:type="gramEnd"/>
      <w:r w:rsidRPr="001A5F77">
        <w:rPr>
          <w:kern w:val="1"/>
          <w:sz w:val="24"/>
          <w:szCs w:val="24"/>
        </w:rPr>
        <w:t>.: «Детская литература», 2006.</w:t>
      </w:r>
    </w:p>
    <w:p w14:paraId="0FC9B310" w14:textId="77777777" w:rsidR="00AD3C18" w:rsidRPr="001A5F77" w:rsidRDefault="00AD3C18" w:rsidP="00AD3C18">
      <w:pPr>
        <w:widowControl w:val="0"/>
        <w:numPr>
          <w:ilvl w:val="0"/>
          <w:numId w:val="33"/>
        </w:numPr>
        <w:tabs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 Буренина А.И. Ритмическая мозаика. СПб, 2000.</w:t>
      </w:r>
    </w:p>
    <w:p w14:paraId="47E7392A" w14:textId="77777777" w:rsidR="00AD3C18" w:rsidRPr="001A5F77" w:rsidRDefault="00AD3C18" w:rsidP="00AD3C18">
      <w:pPr>
        <w:widowControl w:val="0"/>
        <w:overflowPunct w:val="0"/>
        <w:autoSpaceDE w:val="0"/>
        <w:ind w:firstLine="709"/>
        <w:jc w:val="both"/>
        <w:rPr>
          <w:b/>
          <w:bCs/>
          <w:kern w:val="1"/>
          <w:sz w:val="24"/>
          <w:szCs w:val="24"/>
        </w:rPr>
      </w:pPr>
    </w:p>
    <w:p w14:paraId="0C88DD9F" w14:textId="77777777" w:rsidR="00AD3C18" w:rsidRPr="001A5F77" w:rsidRDefault="00AD3C18" w:rsidP="00AD3C18">
      <w:pPr>
        <w:widowControl w:val="0"/>
        <w:overflowPunct w:val="0"/>
        <w:autoSpaceDE w:val="0"/>
        <w:ind w:firstLine="709"/>
        <w:jc w:val="center"/>
        <w:rPr>
          <w:b/>
          <w:bCs/>
          <w:kern w:val="1"/>
          <w:sz w:val="24"/>
          <w:szCs w:val="24"/>
        </w:rPr>
      </w:pPr>
      <w:r w:rsidRPr="001A5F77">
        <w:rPr>
          <w:b/>
          <w:bCs/>
          <w:kern w:val="1"/>
          <w:sz w:val="24"/>
          <w:szCs w:val="24"/>
        </w:rPr>
        <w:t>Список литературы для педагога</w:t>
      </w:r>
    </w:p>
    <w:p w14:paraId="79AADCAC" w14:textId="77777777" w:rsidR="00AD3C18" w:rsidRPr="001A5F77" w:rsidRDefault="00AD3C18" w:rsidP="00AD3C18">
      <w:pPr>
        <w:widowControl w:val="0"/>
        <w:overflowPunct w:val="0"/>
        <w:autoSpaceDE w:val="0"/>
        <w:ind w:firstLine="709"/>
        <w:jc w:val="both"/>
        <w:rPr>
          <w:kern w:val="1"/>
          <w:sz w:val="24"/>
          <w:szCs w:val="24"/>
        </w:rPr>
      </w:pPr>
    </w:p>
    <w:p w14:paraId="2AE0B05E" w14:textId="77777777" w:rsidR="00AD3C18" w:rsidRPr="001A5F77" w:rsidRDefault="00AD3C18" w:rsidP="00AD3C18">
      <w:pPr>
        <w:widowControl w:val="0"/>
        <w:numPr>
          <w:ilvl w:val="0"/>
          <w:numId w:val="34"/>
        </w:numPr>
        <w:tabs>
          <w:tab w:val="num" w:pos="720"/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>Андриянова Г. Основы тренинга</w:t>
      </w:r>
      <w:proofErr w:type="gramStart"/>
      <w:r w:rsidRPr="001A5F77">
        <w:rPr>
          <w:kern w:val="1"/>
          <w:sz w:val="24"/>
          <w:szCs w:val="24"/>
        </w:rPr>
        <w:t>.-</w:t>
      </w:r>
      <w:proofErr w:type="gramEnd"/>
      <w:r w:rsidRPr="001A5F77">
        <w:rPr>
          <w:kern w:val="1"/>
          <w:sz w:val="24"/>
          <w:szCs w:val="24"/>
        </w:rPr>
        <w:t>СПб., 2001</w:t>
      </w:r>
    </w:p>
    <w:p w14:paraId="08DABF9F" w14:textId="77777777" w:rsidR="00AD3C18" w:rsidRPr="001A5F77" w:rsidRDefault="00AD3C18" w:rsidP="00AD3C18">
      <w:pPr>
        <w:widowControl w:val="0"/>
        <w:numPr>
          <w:ilvl w:val="0"/>
          <w:numId w:val="34"/>
        </w:numPr>
        <w:tabs>
          <w:tab w:val="num" w:pos="720"/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Базаров Н.П. и Мей В.П. Азбука классического танца. </w:t>
      </w:r>
      <w:proofErr w:type="gramStart"/>
      <w:r w:rsidRPr="001A5F77">
        <w:rPr>
          <w:kern w:val="1"/>
          <w:sz w:val="24"/>
          <w:szCs w:val="24"/>
        </w:rPr>
        <w:t>-М</w:t>
      </w:r>
      <w:proofErr w:type="gramEnd"/>
      <w:r w:rsidRPr="001A5F77">
        <w:rPr>
          <w:kern w:val="1"/>
          <w:sz w:val="24"/>
          <w:szCs w:val="24"/>
        </w:rPr>
        <w:t>. 2005.</w:t>
      </w:r>
    </w:p>
    <w:p w14:paraId="4AF5F673" w14:textId="77777777" w:rsidR="00AD3C18" w:rsidRPr="001A5F77" w:rsidRDefault="00AD3C18" w:rsidP="00AD3C18">
      <w:pPr>
        <w:widowControl w:val="0"/>
        <w:numPr>
          <w:ilvl w:val="0"/>
          <w:numId w:val="34"/>
        </w:numPr>
        <w:tabs>
          <w:tab w:val="num" w:pos="720"/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>Ваганова А.Л. Основы классического танца. Учебник 5-ое издание. Искусство, 2000.</w:t>
      </w:r>
    </w:p>
    <w:p w14:paraId="58FC82C0" w14:textId="77777777" w:rsidR="00AD3C18" w:rsidRPr="001A5F77" w:rsidRDefault="00AD3C18" w:rsidP="00AD3C18">
      <w:pPr>
        <w:widowControl w:val="0"/>
        <w:numPr>
          <w:ilvl w:val="0"/>
          <w:numId w:val="34"/>
        </w:numPr>
        <w:tabs>
          <w:tab w:val="num" w:pos="720"/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Учебник для студ. </w:t>
      </w:r>
      <w:proofErr w:type="spellStart"/>
      <w:r w:rsidRPr="001A5F77">
        <w:rPr>
          <w:kern w:val="1"/>
          <w:sz w:val="24"/>
          <w:szCs w:val="24"/>
        </w:rPr>
        <w:t>хореог</w:t>
      </w:r>
      <w:proofErr w:type="spellEnd"/>
      <w:r w:rsidRPr="001A5F77">
        <w:rPr>
          <w:kern w:val="1"/>
          <w:sz w:val="24"/>
          <w:szCs w:val="24"/>
        </w:rPr>
        <w:t xml:space="preserve">. отделений институтов культуры. </w:t>
      </w:r>
      <w:proofErr w:type="gramStart"/>
      <w:r w:rsidRPr="001A5F77">
        <w:rPr>
          <w:kern w:val="1"/>
          <w:sz w:val="24"/>
          <w:szCs w:val="24"/>
        </w:rPr>
        <w:t>–Л</w:t>
      </w:r>
      <w:proofErr w:type="gramEnd"/>
      <w:r w:rsidRPr="001A5F77">
        <w:rPr>
          <w:kern w:val="1"/>
          <w:sz w:val="24"/>
          <w:szCs w:val="24"/>
        </w:rPr>
        <w:t>.: Искусство, 2006.</w:t>
      </w:r>
    </w:p>
    <w:p w14:paraId="6A30EBF2" w14:textId="77777777" w:rsidR="00AD3C18" w:rsidRPr="001A5F77" w:rsidRDefault="00AD3C18" w:rsidP="00AD3C18">
      <w:pPr>
        <w:widowControl w:val="0"/>
        <w:numPr>
          <w:ilvl w:val="0"/>
          <w:numId w:val="34"/>
        </w:numPr>
        <w:tabs>
          <w:tab w:val="num" w:pos="720"/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 xml:space="preserve">Громов Ю.И. Воспитание пластической культуры актера средствами танца. </w:t>
      </w:r>
      <w:proofErr w:type="gramStart"/>
      <w:r w:rsidRPr="001A5F77">
        <w:rPr>
          <w:kern w:val="1"/>
          <w:sz w:val="24"/>
          <w:szCs w:val="24"/>
        </w:rPr>
        <w:t>–С</w:t>
      </w:r>
      <w:proofErr w:type="gramEnd"/>
      <w:r w:rsidRPr="001A5F77">
        <w:rPr>
          <w:kern w:val="1"/>
          <w:sz w:val="24"/>
          <w:szCs w:val="24"/>
        </w:rPr>
        <w:t>Пб, 2003.</w:t>
      </w:r>
    </w:p>
    <w:p w14:paraId="71D887D7" w14:textId="77777777" w:rsidR="00AD3C18" w:rsidRPr="001A5F77" w:rsidRDefault="00AD3C18" w:rsidP="00AD3C18">
      <w:pPr>
        <w:widowControl w:val="0"/>
        <w:numPr>
          <w:ilvl w:val="0"/>
          <w:numId w:val="34"/>
        </w:numPr>
        <w:tabs>
          <w:tab w:val="num" w:pos="720"/>
          <w:tab w:val="left" w:pos="1441"/>
          <w:tab w:val="left" w:pos="2162"/>
          <w:tab w:val="left" w:pos="2883"/>
          <w:tab w:val="left" w:pos="3604"/>
        </w:tabs>
        <w:suppressAutoHyphens/>
        <w:overflowPunct w:val="0"/>
        <w:autoSpaceDE w:val="0"/>
        <w:spacing w:after="0" w:line="240" w:lineRule="auto"/>
        <w:jc w:val="both"/>
        <w:rPr>
          <w:kern w:val="1"/>
          <w:sz w:val="24"/>
          <w:szCs w:val="24"/>
        </w:rPr>
      </w:pPr>
      <w:r w:rsidRPr="001A5F77">
        <w:rPr>
          <w:kern w:val="1"/>
          <w:sz w:val="24"/>
          <w:szCs w:val="24"/>
        </w:rPr>
        <w:t>Чеховская Г.Л. Танцевать могут все</w:t>
      </w:r>
      <w:proofErr w:type="gramStart"/>
      <w:r w:rsidRPr="001A5F77">
        <w:rPr>
          <w:kern w:val="1"/>
          <w:sz w:val="24"/>
          <w:szCs w:val="24"/>
        </w:rPr>
        <w:t>.-</w:t>
      </w:r>
      <w:proofErr w:type="gramEnd"/>
      <w:r w:rsidRPr="001A5F77">
        <w:rPr>
          <w:kern w:val="1"/>
          <w:sz w:val="24"/>
          <w:szCs w:val="24"/>
        </w:rPr>
        <w:t>М., 2001.</w:t>
      </w:r>
    </w:p>
    <w:p w14:paraId="1AE036A6" w14:textId="77777777" w:rsidR="00AD3C18" w:rsidRPr="001A5F77" w:rsidRDefault="00AD3C18" w:rsidP="00AD3C18">
      <w:pPr>
        <w:ind w:firstLine="709"/>
        <w:jc w:val="both"/>
        <w:rPr>
          <w:b/>
          <w:caps/>
          <w:sz w:val="24"/>
          <w:szCs w:val="24"/>
        </w:rPr>
      </w:pPr>
    </w:p>
    <w:p w14:paraId="269D3561" w14:textId="77777777" w:rsidR="00AD3C18" w:rsidRPr="001A5F77" w:rsidRDefault="00AD3C18" w:rsidP="00AD3C18">
      <w:pPr>
        <w:ind w:firstLine="709"/>
        <w:jc w:val="center"/>
        <w:rPr>
          <w:b/>
          <w:sz w:val="24"/>
          <w:szCs w:val="24"/>
        </w:rPr>
      </w:pPr>
      <w:r w:rsidRPr="001A5F77">
        <w:rPr>
          <w:b/>
          <w:sz w:val="24"/>
          <w:szCs w:val="24"/>
        </w:rPr>
        <w:t>Система контроля</w:t>
      </w:r>
    </w:p>
    <w:p w14:paraId="7815911E" w14:textId="77777777" w:rsidR="00AD3C18" w:rsidRPr="001A5F77" w:rsidRDefault="00AD3C18" w:rsidP="00AD3C18">
      <w:pPr>
        <w:ind w:firstLine="709"/>
        <w:jc w:val="center"/>
        <w:rPr>
          <w:b/>
          <w:sz w:val="24"/>
          <w:szCs w:val="24"/>
        </w:rPr>
      </w:pPr>
    </w:p>
    <w:p w14:paraId="6E6D25A8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Система контроля состоит из текущего, промежуточного и итогового контроля</w:t>
      </w:r>
    </w:p>
    <w:p w14:paraId="6C4A7E50" w14:textId="77777777" w:rsidR="00AD3C18" w:rsidRPr="001A5F77" w:rsidRDefault="00AD3C18" w:rsidP="00AD3C18">
      <w:pPr>
        <w:ind w:firstLine="709"/>
        <w:rPr>
          <w:b/>
          <w:sz w:val="24"/>
          <w:szCs w:val="24"/>
        </w:rPr>
      </w:pPr>
      <w:r w:rsidRPr="001A5F77">
        <w:rPr>
          <w:b/>
          <w:sz w:val="24"/>
          <w:szCs w:val="24"/>
        </w:rPr>
        <w:t>Формы текущего контроля</w:t>
      </w:r>
    </w:p>
    <w:p w14:paraId="00DCACA4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A5F77">
        <w:rPr>
          <w:sz w:val="24"/>
          <w:szCs w:val="24"/>
        </w:rPr>
        <w:t>тестирование,</w:t>
      </w:r>
    </w:p>
    <w:p w14:paraId="2CD7C082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беседы, </w:t>
      </w:r>
    </w:p>
    <w:p w14:paraId="6C010627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A5F77">
        <w:rPr>
          <w:sz w:val="24"/>
          <w:szCs w:val="24"/>
        </w:rPr>
        <w:t>консультации, о</w:t>
      </w:r>
    </w:p>
    <w:p w14:paraId="7E560415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A5F77">
        <w:rPr>
          <w:sz w:val="24"/>
          <w:szCs w:val="24"/>
        </w:rPr>
        <w:t xml:space="preserve">обобщающие занятия по теме, </w:t>
      </w:r>
    </w:p>
    <w:p w14:paraId="44E7903E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b/>
          <w:caps/>
          <w:sz w:val="24"/>
          <w:szCs w:val="24"/>
        </w:rPr>
      </w:pPr>
      <w:r w:rsidRPr="001A5F77">
        <w:rPr>
          <w:sz w:val="24"/>
          <w:szCs w:val="24"/>
        </w:rPr>
        <w:t>практический показ</w:t>
      </w:r>
    </w:p>
    <w:p w14:paraId="029562AF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A5F77">
        <w:rPr>
          <w:sz w:val="24"/>
          <w:szCs w:val="24"/>
        </w:rPr>
        <w:t>анализ на целостность драматургии, убедительность, тщательная разработанность темы, образных решений.</w:t>
      </w:r>
    </w:p>
    <w:p w14:paraId="37F783FB" w14:textId="77777777" w:rsidR="00AD3C18" w:rsidRPr="001A5F77" w:rsidRDefault="00AD3C18" w:rsidP="00AD3C18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1A5F77">
        <w:rPr>
          <w:sz w:val="24"/>
          <w:szCs w:val="24"/>
        </w:rPr>
        <w:t>репетиции, процесс исправления ошибок, устранение недостатков</w:t>
      </w:r>
    </w:p>
    <w:p w14:paraId="2D8EF4B3" w14:textId="77777777" w:rsidR="00AD3C18" w:rsidRPr="001A5F77" w:rsidRDefault="00AD3C18" w:rsidP="00AD3C18">
      <w:pPr>
        <w:ind w:firstLine="709"/>
        <w:jc w:val="both"/>
        <w:rPr>
          <w:b/>
          <w:sz w:val="24"/>
          <w:szCs w:val="24"/>
        </w:rPr>
      </w:pPr>
      <w:r w:rsidRPr="001A5F77">
        <w:rPr>
          <w:b/>
          <w:sz w:val="24"/>
          <w:szCs w:val="24"/>
        </w:rPr>
        <w:lastRenderedPageBreak/>
        <w:t>Формы промежуточного контроля:</w:t>
      </w:r>
    </w:p>
    <w:p w14:paraId="604E5091" w14:textId="77777777" w:rsidR="00AD3C18" w:rsidRPr="001A5F77" w:rsidRDefault="00AD3C18" w:rsidP="00AD3C18">
      <w:pPr>
        <w:pStyle w:val="a8"/>
        <w:numPr>
          <w:ilvl w:val="0"/>
          <w:numId w:val="37"/>
        </w:numPr>
        <w:ind w:left="1429"/>
        <w:jc w:val="both"/>
        <w:rPr>
          <w:b/>
          <w:caps/>
          <w:sz w:val="24"/>
          <w:szCs w:val="24"/>
        </w:rPr>
      </w:pPr>
      <w:r w:rsidRPr="001A5F77">
        <w:rPr>
          <w:sz w:val="24"/>
          <w:szCs w:val="24"/>
        </w:rPr>
        <w:t>открытое занятие</w:t>
      </w:r>
    </w:p>
    <w:p w14:paraId="3775A6D7" w14:textId="77777777" w:rsidR="00AD3C18" w:rsidRPr="001A5F77" w:rsidRDefault="00AD3C18" w:rsidP="00AD3C18">
      <w:pPr>
        <w:pStyle w:val="a8"/>
        <w:numPr>
          <w:ilvl w:val="0"/>
          <w:numId w:val="37"/>
        </w:numPr>
        <w:ind w:left="1429"/>
        <w:jc w:val="both"/>
        <w:rPr>
          <w:b/>
          <w:caps/>
          <w:sz w:val="24"/>
          <w:szCs w:val="24"/>
        </w:rPr>
      </w:pPr>
      <w:r w:rsidRPr="001A5F77">
        <w:rPr>
          <w:sz w:val="24"/>
          <w:szCs w:val="24"/>
        </w:rPr>
        <w:t>спектакль театра-студии «Сказка»</w:t>
      </w:r>
    </w:p>
    <w:p w14:paraId="378E499E" w14:textId="77777777" w:rsidR="00AD3C18" w:rsidRPr="001A5F77" w:rsidRDefault="00AD3C18" w:rsidP="00AD3C18">
      <w:pPr>
        <w:pStyle w:val="a8"/>
        <w:numPr>
          <w:ilvl w:val="0"/>
          <w:numId w:val="37"/>
        </w:numPr>
        <w:ind w:left="142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участие в городских и всероссийских конкурсах</w:t>
      </w:r>
    </w:p>
    <w:p w14:paraId="68AAFF1F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b/>
          <w:sz w:val="24"/>
          <w:szCs w:val="24"/>
        </w:rPr>
        <w:t>Итоговый контроль</w:t>
      </w:r>
      <w:r w:rsidRPr="001A5F77">
        <w:rPr>
          <w:sz w:val="24"/>
          <w:szCs w:val="24"/>
        </w:rPr>
        <w:t xml:space="preserve"> происходит в конце окончания программы и включает:</w:t>
      </w:r>
    </w:p>
    <w:p w14:paraId="030A4878" w14:textId="77777777" w:rsidR="00AD3C18" w:rsidRPr="001A5F77" w:rsidRDefault="00AD3C18" w:rsidP="00AD3C1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Концертная программа - зачёт;</w:t>
      </w:r>
    </w:p>
    <w:p w14:paraId="3C8ACEE7" w14:textId="77777777" w:rsidR="00AD3C18" w:rsidRPr="001A5F77" w:rsidRDefault="00AD3C18" w:rsidP="00AD3C18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Отчетный спектакль</w:t>
      </w:r>
    </w:p>
    <w:p w14:paraId="34304D50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По итогам окончания программы учащиеся получают Свидетельство о дополнительном образовании</w:t>
      </w:r>
      <w:r w:rsidRPr="001A5F77">
        <w:rPr>
          <w:rStyle w:val="af1"/>
          <w:sz w:val="24"/>
          <w:szCs w:val="24"/>
        </w:rPr>
        <w:footnoteReference w:id="1"/>
      </w:r>
    </w:p>
    <w:p w14:paraId="3C12B4EE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b/>
          <w:sz w:val="24"/>
          <w:szCs w:val="24"/>
        </w:rPr>
        <w:t xml:space="preserve">Предъявление результата </w:t>
      </w:r>
      <w:r w:rsidRPr="001A5F77">
        <w:rPr>
          <w:sz w:val="24"/>
          <w:szCs w:val="24"/>
        </w:rPr>
        <w:t>происходит:</w:t>
      </w:r>
    </w:p>
    <w:p w14:paraId="34B3D126" w14:textId="77777777" w:rsidR="00AD3C18" w:rsidRPr="001A5F77" w:rsidRDefault="00AD3C18" w:rsidP="00AD3C18">
      <w:pPr>
        <w:ind w:firstLine="709"/>
        <w:jc w:val="both"/>
        <w:rPr>
          <w:i/>
          <w:sz w:val="24"/>
          <w:szCs w:val="24"/>
        </w:rPr>
      </w:pPr>
      <w:r w:rsidRPr="001A5F77">
        <w:rPr>
          <w:i/>
          <w:sz w:val="24"/>
          <w:szCs w:val="24"/>
        </w:rPr>
        <w:t xml:space="preserve">1-й год обучения </w:t>
      </w:r>
    </w:p>
    <w:p w14:paraId="716B6B9A" w14:textId="77777777" w:rsidR="00AD3C18" w:rsidRPr="001A5F77" w:rsidRDefault="00AD3C18" w:rsidP="00AD3C18">
      <w:pPr>
        <w:pStyle w:val="a8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открытые занятия для родителей и педагогов театра-студии «Сказка»</w:t>
      </w:r>
    </w:p>
    <w:p w14:paraId="410BFA1E" w14:textId="77777777" w:rsidR="00AD3C18" w:rsidRPr="001A5F77" w:rsidRDefault="00AD3C18" w:rsidP="00AD3C18">
      <w:pPr>
        <w:ind w:firstLine="709"/>
        <w:jc w:val="both"/>
        <w:rPr>
          <w:i/>
          <w:sz w:val="24"/>
          <w:szCs w:val="24"/>
        </w:rPr>
      </w:pPr>
      <w:r w:rsidRPr="001A5F77">
        <w:rPr>
          <w:i/>
          <w:sz w:val="24"/>
          <w:szCs w:val="24"/>
        </w:rPr>
        <w:t>2-й год обучения</w:t>
      </w:r>
    </w:p>
    <w:p w14:paraId="03871E74" w14:textId="77777777" w:rsidR="00AD3C18" w:rsidRPr="001A5F77" w:rsidRDefault="00AD3C18" w:rsidP="00AD3C18">
      <w:pPr>
        <w:pStyle w:val="a8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открытые занятия для родителей и педагогов театра-студии «Сказка»,</w:t>
      </w:r>
    </w:p>
    <w:p w14:paraId="71A7FB8A" w14:textId="77777777" w:rsidR="00AD3C18" w:rsidRPr="001A5F77" w:rsidRDefault="00AD3C18" w:rsidP="00AD3C18">
      <w:pPr>
        <w:pStyle w:val="a8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новогодние представления учреждения</w:t>
      </w:r>
    </w:p>
    <w:p w14:paraId="5469CE33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3-й год обучения</w:t>
      </w:r>
    </w:p>
    <w:p w14:paraId="7A18581C" w14:textId="77777777" w:rsidR="00AD3C18" w:rsidRPr="001A5F77" w:rsidRDefault="00AD3C18" w:rsidP="00AD3C18">
      <w:pPr>
        <w:pStyle w:val="a8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открытые занятия для родителей и педагогов театра-студии «Сказка»</w:t>
      </w:r>
    </w:p>
    <w:p w14:paraId="12F9255B" w14:textId="77777777" w:rsidR="00AD3C18" w:rsidRPr="001A5F77" w:rsidRDefault="00AD3C18" w:rsidP="00AD3C18">
      <w:pPr>
        <w:pStyle w:val="a8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спектакль театра-студии «Сказка» на городских и всероссийских конкурсах</w:t>
      </w:r>
    </w:p>
    <w:p w14:paraId="7B1ADF35" w14:textId="77777777" w:rsidR="00AD3C18" w:rsidRPr="001A5F77" w:rsidRDefault="00AD3C18" w:rsidP="00AD3C18">
      <w:pPr>
        <w:ind w:firstLine="709"/>
        <w:jc w:val="both"/>
        <w:rPr>
          <w:i/>
          <w:sz w:val="24"/>
          <w:szCs w:val="24"/>
        </w:rPr>
      </w:pPr>
      <w:r w:rsidRPr="001A5F77">
        <w:rPr>
          <w:i/>
          <w:sz w:val="24"/>
          <w:szCs w:val="24"/>
        </w:rPr>
        <w:t>4-й год обучения</w:t>
      </w:r>
    </w:p>
    <w:p w14:paraId="50F1FB93" w14:textId="77777777" w:rsidR="00AD3C18" w:rsidRPr="001A5F77" w:rsidRDefault="00AD3C18" w:rsidP="00AD3C18">
      <w:pPr>
        <w:pStyle w:val="a8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открытые занятия для родителей и педагогов театра-студии «Сказка»</w:t>
      </w:r>
    </w:p>
    <w:p w14:paraId="6E4D120A" w14:textId="77777777" w:rsidR="00AD3C18" w:rsidRPr="001A5F77" w:rsidRDefault="00AD3C18" w:rsidP="00AD3C18">
      <w:pPr>
        <w:pStyle w:val="a8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1A5F77">
        <w:rPr>
          <w:sz w:val="24"/>
          <w:szCs w:val="24"/>
        </w:rPr>
        <w:t>спектакль театра-студии «Сказка» на городских и всероссийских конкурсах</w:t>
      </w:r>
    </w:p>
    <w:p w14:paraId="1DB9E918" w14:textId="77777777" w:rsidR="00AD3C18" w:rsidRPr="001A5F77" w:rsidRDefault="00AD3C18" w:rsidP="00AD3C18">
      <w:pPr>
        <w:pStyle w:val="a8"/>
        <w:numPr>
          <w:ilvl w:val="0"/>
          <w:numId w:val="24"/>
        </w:numPr>
        <w:suppressAutoHyphens w:val="0"/>
        <w:rPr>
          <w:sz w:val="24"/>
          <w:szCs w:val="24"/>
        </w:rPr>
      </w:pPr>
      <w:r w:rsidRPr="001A5F77">
        <w:rPr>
          <w:sz w:val="24"/>
          <w:szCs w:val="24"/>
        </w:rPr>
        <w:br w:type="page"/>
      </w:r>
    </w:p>
    <w:p w14:paraId="00300115" w14:textId="77777777" w:rsidR="00AD3C18" w:rsidRPr="001A5F77" w:rsidRDefault="00AD3C18" w:rsidP="00AD3C18">
      <w:pPr>
        <w:ind w:firstLine="709"/>
        <w:jc w:val="both"/>
        <w:rPr>
          <w:sz w:val="24"/>
          <w:szCs w:val="24"/>
        </w:rPr>
        <w:sectPr w:rsidR="00AD3C18" w:rsidRPr="001A5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A6416B" w14:textId="77777777" w:rsidR="00AD3C18" w:rsidRPr="001A5F77" w:rsidRDefault="00AD3C18" w:rsidP="00AD3C18">
      <w:pPr>
        <w:jc w:val="center"/>
        <w:rPr>
          <w:sz w:val="24"/>
          <w:szCs w:val="24"/>
        </w:rPr>
      </w:pPr>
      <w:r w:rsidRPr="001A5F77">
        <w:rPr>
          <w:sz w:val="24"/>
          <w:szCs w:val="24"/>
        </w:rPr>
        <w:lastRenderedPageBreak/>
        <w:t>Матрица итоговых результатов учащихся театра-студии «Сказка» группа _______________</w:t>
      </w:r>
    </w:p>
    <w:p w14:paraId="212887F5" w14:textId="77777777" w:rsidR="00AD3C18" w:rsidRPr="001A5F77" w:rsidRDefault="00AD3C18" w:rsidP="00AD3C18">
      <w:pPr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1559"/>
        <w:gridCol w:w="1560"/>
        <w:gridCol w:w="1842"/>
        <w:gridCol w:w="1418"/>
        <w:gridCol w:w="1276"/>
        <w:gridCol w:w="1417"/>
        <w:gridCol w:w="1701"/>
        <w:gridCol w:w="1559"/>
      </w:tblGrid>
      <w:tr w:rsidR="00AD3C18" w:rsidRPr="001A5F77" w14:paraId="63DDAB3D" w14:textId="77777777" w:rsidTr="002A77C2">
        <w:tc>
          <w:tcPr>
            <w:tcW w:w="392" w:type="dxa"/>
          </w:tcPr>
          <w:p w14:paraId="2AF47AF3" w14:textId="77777777" w:rsidR="00AD3C18" w:rsidRPr="001A5F77" w:rsidRDefault="00AD3C18" w:rsidP="002A77C2">
            <w:pPr>
              <w:jc w:val="center"/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01D97EB" w14:textId="77777777" w:rsidR="00AD3C18" w:rsidRPr="001A5F77" w:rsidRDefault="00AD3C18" w:rsidP="002A77C2">
            <w:pPr>
              <w:jc w:val="center"/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Фамилия, имя учащегося</w:t>
            </w:r>
          </w:p>
        </w:tc>
        <w:tc>
          <w:tcPr>
            <w:tcW w:w="4678" w:type="dxa"/>
            <w:gridSpan w:val="3"/>
          </w:tcPr>
          <w:p w14:paraId="0A59CB78" w14:textId="77777777" w:rsidR="00AD3C18" w:rsidRPr="001A5F77" w:rsidRDefault="00AD3C18" w:rsidP="002A77C2">
            <w:pPr>
              <w:jc w:val="center"/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Предметные</w:t>
            </w:r>
          </w:p>
        </w:tc>
        <w:tc>
          <w:tcPr>
            <w:tcW w:w="4536" w:type="dxa"/>
            <w:gridSpan w:val="3"/>
          </w:tcPr>
          <w:p w14:paraId="31DF7DCF" w14:textId="77777777" w:rsidR="00AD3C18" w:rsidRPr="001A5F77" w:rsidRDefault="00AD3C18" w:rsidP="002A77C2">
            <w:pPr>
              <w:jc w:val="center"/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4677" w:type="dxa"/>
            <w:gridSpan w:val="3"/>
          </w:tcPr>
          <w:p w14:paraId="65EA2D6D" w14:textId="77777777" w:rsidR="00AD3C18" w:rsidRPr="001A5F77" w:rsidRDefault="00AD3C18" w:rsidP="002A77C2">
            <w:pPr>
              <w:jc w:val="center"/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Личностные</w:t>
            </w:r>
          </w:p>
        </w:tc>
      </w:tr>
      <w:tr w:rsidR="00AD3C18" w:rsidRPr="001A5F77" w14:paraId="185D506C" w14:textId="77777777" w:rsidTr="002A77C2">
        <w:tc>
          <w:tcPr>
            <w:tcW w:w="392" w:type="dxa"/>
          </w:tcPr>
          <w:p w14:paraId="49FF3640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10F16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CB708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Умение выразить в танце музыкальную драматургию, характерность, артистизм</w:t>
            </w:r>
          </w:p>
        </w:tc>
        <w:tc>
          <w:tcPr>
            <w:tcW w:w="1559" w:type="dxa"/>
          </w:tcPr>
          <w:p w14:paraId="554660EE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 xml:space="preserve">Исполнение классического и народно-сценического танца из репертуара театра «Сказка» </w:t>
            </w:r>
          </w:p>
        </w:tc>
        <w:tc>
          <w:tcPr>
            <w:tcW w:w="1560" w:type="dxa"/>
          </w:tcPr>
          <w:p w14:paraId="08017F0E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Знание танцевального репертуара</w:t>
            </w:r>
          </w:p>
        </w:tc>
        <w:tc>
          <w:tcPr>
            <w:tcW w:w="1842" w:type="dxa"/>
          </w:tcPr>
          <w:p w14:paraId="3C73E17A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Умение импровизировать</w:t>
            </w:r>
          </w:p>
        </w:tc>
        <w:tc>
          <w:tcPr>
            <w:tcW w:w="1418" w:type="dxa"/>
          </w:tcPr>
          <w:p w14:paraId="449DD14C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Умение анализировать собственное исполнение и исполнение других уч-ся</w:t>
            </w:r>
          </w:p>
        </w:tc>
        <w:tc>
          <w:tcPr>
            <w:tcW w:w="1276" w:type="dxa"/>
          </w:tcPr>
          <w:p w14:paraId="7573317D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Умение творчески мыслить и фантазировать</w:t>
            </w:r>
          </w:p>
        </w:tc>
        <w:tc>
          <w:tcPr>
            <w:tcW w:w="1417" w:type="dxa"/>
          </w:tcPr>
          <w:p w14:paraId="5F3E834A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Дисциплинированность</w:t>
            </w:r>
          </w:p>
        </w:tc>
        <w:tc>
          <w:tcPr>
            <w:tcW w:w="1701" w:type="dxa"/>
          </w:tcPr>
          <w:p w14:paraId="7C3FA9E3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Конструктивные разрешения конфликт, ситуаций</w:t>
            </w:r>
          </w:p>
        </w:tc>
        <w:tc>
          <w:tcPr>
            <w:tcW w:w="1559" w:type="dxa"/>
          </w:tcPr>
          <w:p w14:paraId="31655AE8" w14:textId="77777777" w:rsidR="00AD3C18" w:rsidRPr="001A5F77" w:rsidRDefault="00AD3C18" w:rsidP="002A77C2">
            <w:pPr>
              <w:rPr>
                <w:sz w:val="24"/>
                <w:szCs w:val="24"/>
              </w:rPr>
            </w:pPr>
            <w:r w:rsidRPr="001A5F77">
              <w:rPr>
                <w:sz w:val="24"/>
                <w:szCs w:val="24"/>
              </w:rPr>
              <w:t>Потребность в самовыражении, соц. признании</w:t>
            </w:r>
          </w:p>
        </w:tc>
      </w:tr>
      <w:tr w:rsidR="00AD3C18" w:rsidRPr="001A5F77" w14:paraId="19DC07C0" w14:textId="77777777" w:rsidTr="002A77C2">
        <w:tc>
          <w:tcPr>
            <w:tcW w:w="392" w:type="dxa"/>
          </w:tcPr>
          <w:p w14:paraId="4EE3066A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9FFC6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64504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28E7C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840F154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770BE5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004A4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EE71C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50DB6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BF8BA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1C9EB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</w:tr>
      <w:tr w:rsidR="00AD3C18" w:rsidRPr="001A5F77" w14:paraId="0F786A65" w14:textId="77777777" w:rsidTr="002A77C2">
        <w:tc>
          <w:tcPr>
            <w:tcW w:w="392" w:type="dxa"/>
          </w:tcPr>
          <w:p w14:paraId="29222040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C0660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D6386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FCC91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07BC0E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C635B5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74BAE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F0D67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2154B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78ECD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E1CEC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</w:tr>
      <w:tr w:rsidR="00AD3C18" w:rsidRPr="001A5F77" w14:paraId="295A07F7" w14:textId="77777777" w:rsidTr="002A77C2">
        <w:tc>
          <w:tcPr>
            <w:tcW w:w="392" w:type="dxa"/>
          </w:tcPr>
          <w:p w14:paraId="1996644F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2E658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B87EC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A4D4B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3E094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3B7FA9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D2D77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61B7A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8EAB8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114EB1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49877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</w:tr>
      <w:tr w:rsidR="00AD3C18" w:rsidRPr="001A5F77" w14:paraId="1DF70343" w14:textId="77777777" w:rsidTr="002A77C2">
        <w:trPr>
          <w:trHeight w:val="749"/>
        </w:trPr>
        <w:tc>
          <w:tcPr>
            <w:tcW w:w="392" w:type="dxa"/>
          </w:tcPr>
          <w:p w14:paraId="7DF05695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699C1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52BE6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1E588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AF571D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ADE307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B682C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37A7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BC914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DBBB6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71ED8" w14:textId="77777777" w:rsidR="00AD3C18" w:rsidRPr="001A5F77" w:rsidRDefault="00AD3C18" w:rsidP="002A77C2">
            <w:pPr>
              <w:rPr>
                <w:sz w:val="24"/>
                <w:szCs w:val="24"/>
              </w:rPr>
            </w:pPr>
          </w:p>
        </w:tc>
      </w:tr>
    </w:tbl>
    <w:p w14:paraId="2844DD0F" w14:textId="77777777" w:rsidR="00AD3C18" w:rsidRPr="001A5F77" w:rsidRDefault="00AD3C18" w:rsidP="00AD3C18">
      <w:pPr>
        <w:rPr>
          <w:sz w:val="24"/>
          <w:szCs w:val="24"/>
        </w:rPr>
      </w:pPr>
    </w:p>
    <w:p w14:paraId="74E1595E" w14:textId="77777777" w:rsidR="00AD3C18" w:rsidRPr="001A5F77" w:rsidRDefault="00AD3C18" w:rsidP="00AD3C18">
      <w:pPr>
        <w:rPr>
          <w:sz w:val="24"/>
          <w:szCs w:val="24"/>
        </w:rPr>
      </w:pPr>
      <w:r w:rsidRPr="001A5F77">
        <w:rPr>
          <w:sz w:val="24"/>
          <w:szCs w:val="24"/>
        </w:rPr>
        <w:br w:type="page"/>
      </w:r>
    </w:p>
    <w:p w14:paraId="042E71F3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77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знаний и умений по танцевально-сценической деятельности</w:t>
      </w:r>
    </w:p>
    <w:p w14:paraId="04D62211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77">
        <w:rPr>
          <w:rFonts w:ascii="Times New Roman" w:hAnsi="Times New Roman" w:cs="Times New Roman"/>
          <w:b/>
          <w:sz w:val="24"/>
          <w:szCs w:val="24"/>
        </w:rPr>
        <w:t>(текущий контроль)</w:t>
      </w:r>
    </w:p>
    <w:p w14:paraId="25E58ECA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1701"/>
        <w:gridCol w:w="709"/>
        <w:gridCol w:w="425"/>
        <w:gridCol w:w="425"/>
        <w:gridCol w:w="425"/>
        <w:gridCol w:w="426"/>
        <w:gridCol w:w="425"/>
        <w:gridCol w:w="425"/>
        <w:gridCol w:w="500"/>
        <w:gridCol w:w="67"/>
        <w:gridCol w:w="1276"/>
        <w:gridCol w:w="976"/>
        <w:gridCol w:w="16"/>
        <w:gridCol w:w="1559"/>
        <w:gridCol w:w="6"/>
        <w:gridCol w:w="1078"/>
        <w:gridCol w:w="50"/>
      </w:tblGrid>
      <w:tr w:rsidR="00AD3C18" w:rsidRPr="001A5F77" w14:paraId="548625C4" w14:textId="77777777" w:rsidTr="002A77C2">
        <w:trPr>
          <w:gridAfter w:val="1"/>
          <w:wAfter w:w="50" w:type="dxa"/>
        </w:trPr>
        <w:tc>
          <w:tcPr>
            <w:tcW w:w="3119" w:type="dxa"/>
          </w:tcPr>
          <w:p w14:paraId="72A3A017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Ф.И ребенка</w:t>
            </w: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3"/>
          </w:tcPr>
          <w:p w14:paraId="0A4181DA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Гибкость, пластичность с помощью тестов</w:t>
            </w:r>
          </w:p>
        </w:tc>
        <w:tc>
          <w:tcPr>
            <w:tcW w:w="1276" w:type="dxa"/>
          </w:tcPr>
          <w:p w14:paraId="0E1F4677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Ориентирование в </w:t>
            </w:r>
            <w:proofErr w:type="spellStart"/>
            <w:proofErr w:type="gramStart"/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простран-стве</w:t>
            </w:r>
            <w:proofErr w:type="spellEnd"/>
            <w:proofErr w:type="gramEnd"/>
          </w:p>
          <w:p w14:paraId="60DEF488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перестро-ение</w:t>
            </w:r>
            <w:proofErr w:type="spellEnd"/>
            <w:proofErr w:type="gramEnd"/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рисунку танца)</w:t>
            </w:r>
          </w:p>
        </w:tc>
        <w:tc>
          <w:tcPr>
            <w:tcW w:w="976" w:type="dxa"/>
          </w:tcPr>
          <w:p w14:paraId="6457F32D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Чувство </w:t>
            </w:r>
            <w:proofErr w:type="gramStart"/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равно-</w:t>
            </w:r>
            <w:proofErr w:type="spellStart"/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весия</w:t>
            </w:r>
            <w:proofErr w:type="spellEnd"/>
            <w:proofErr w:type="gramEnd"/>
          </w:p>
        </w:tc>
        <w:tc>
          <w:tcPr>
            <w:tcW w:w="1581" w:type="dxa"/>
            <w:gridSpan w:val="3"/>
          </w:tcPr>
          <w:p w14:paraId="1D18E329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Музыкально-ритмическая координация</w:t>
            </w:r>
          </w:p>
        </w:tc>
        <w:tc>
          <w:tcPr>
            <w:tcW w:w="1078" w:type="dxa"/>
          </w:tcPr>
          <w:p w14:paraId="5ECF5F41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</w:tr>
      <w:tr w:rsidR="00AD3C18" w:rsidRPr="001A5F77" w14:paraId="6BAA9B48" w14:textId="77777777" w:rsidTr="002A77C2">
        <w:trPr>
          <w:gridAfter w:val="1"/>
          <w:wAfter w:w="50" w:type="dxa"/>
        </w:trPr>
        <w:tc>
          <w:tcPr>
            <w:tcW w:w="3119" w:type="dxa"/>
          </w:tcPr>
          <w:p w14:paraId="3963B249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0BB6B71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  <w:p w14:paraId="7115AE7B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голеностопно-го</w:t>
            </w:r>
            <w:proofErr w:type="spellEnd"/>
            <w:proofErr w:type="gramEnd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 xml:space="preserve"> сустава,</w:t>
            </w:r>
          </w:p>
          <w:p w14:paraId="67D39C1E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эластичность мышц голени и стопы</w:t>
            </w:r>
          </w:p>
        </w:tc>
        <w:tc>
          <w:tcPr>
            <w:tcW w:w="1701" w:type="dxa"/>
          </w:tcPr>
          <w:p w14:paraId="3C19196B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  <w:p w14:paraId="29F0F4A4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коленных</w:t>
            </w:r>
          </w:p>
          <w:p w14:paraId="1BE5F818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суставов</w:t>
            </w:r>
          </w:p>
        </w:tc>
        <w:tc>
          <w:tcPr>
            <w:tcW w:w="1134" w:type="dxa"/>
            <w:gridSpan w:val="2"/>
          </w:tcPr>
          <w:p w14:paraId="606B7341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Подвиж-ность</w:t>
            </w:r>
            <w:proofErr w:type="spellEnd"/>
            <w:proofErr w:type="gramEnd"/>
          </w:p>
          <w:p w14:paraId="153169D8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 xml:space="preserve">мышц </w:t>
            </w:r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плече-</w:t>
            </w:r>
            <w:proofErr w:type="spell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</w:p>
          <w:p w14:paraId="23B64628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 xml:space="preserve">пояса и </w:t>
            </w:r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плече-</w:t>
            </w:r>
            <w:proofErr w:type="spell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</w:p>
          <w:p w14:paraId="22AE3956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суставов</w:t>
            </w:r>
          </w:p>
        </w:tc>
        <w:tc>
          <w:tcPr>
            <w:tcW w:w="1276" w:type="dxa"/>
            <w:gridSpan w:val="3"/>
          </w:tcPr>
          <w:p w14:paraId="10DA52B1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22A2F77E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  <w:p w14:paraId="60FD502C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позвоноч-ника</w:t>
            </w:r>
            <w:proofErr w:type="spellEnd"/>
            <w:proofErr w:type="gramEnd"/>
          </w:p>
        </w:tc>
        <w:tc>
          <w:tcPr>
            <w:tcW w:w="1417" w:type="dxa"/>
            <w:gridSpan w:val="4"/>
          </w:tcPr>
          <w:p w14:paraId="70F9990C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3271653C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подвиж-ности</w:t>
            </w:r>
            <w:proofErr w:type="spellEnd"/>
            <w:proofErr w:type="gramEnd"/>
          </w:p>
          <w:p w14:paraId="43457CA6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тазобед-ренных</w:t>
            </w:r>
            <w:proofErr w:type="spellEnd"/>
            <w:proofErr w:type="gramEnd"/>
          </w:p>
          <w:p w14:paraId="5BCBBB94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суставов,</w:t>
            </w:r>
          </w:p>
          <w:p w14:paraId="31E7FD59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эластич-ность</w:t>
            </w:r>
            <w:proofErr w:type="spellEnd"/>
            <w:proofErr w:type="gramEnd"/>
          </w:p>
          <w:p w14:paraId="2BEF1E58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мышц бедра</w:t>
            </w:r>
          </w:p>
        </w:tc>
        <w:tc>
          <w:tcPr>
            <w:tcW w:w="1276" w:type="dxa"/>
          </w:tcPr>
          <w:p w14:paraId="0F6BD5B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6F356E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14:paraId="3058B77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6829C1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57D7EC06" w14:textId="77777777" w:rsidTr="002A77C2">
        <w:trPr>
          <w:trHeight w:val="341"/>
        </w:trPr>
        <w:tc>
          <w:tcPr>
            <w:tcW w:w="3119" w:type="dxa"/>
          </w:tcPr>
          <w:p w14:paraId="0B14083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B6DDD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0268E3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7EAFBE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28FFC9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9B436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7B34E8F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4D9C713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1B6F8F3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3793BFA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CFE940D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D829356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14:paraId="055B1134" w14:textId="77777777" w:rsidR="00AD3C18" w:rsidRPr="001A5F77" w:rsidRDefault="00AD3C18" w:rsidP="002A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</w:tcPr>
          <w:p w14:paraId="11AFABE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B6225E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564E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A0D35D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78C79A11" w14:textId="77777777" w:rsidTr="002A77C2">
        <w:tc>
          <w:tcPr>
            <w:tcW w:w="3119" w:type="dxa"/>
          </w:tcPr>
          <w:p w14:paraId="1186776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Иванова Серафима</w:t>
            </w:r>
          </w:p>
        </w:tc>
        <w:tc>
          <w:tcPr>
            <w:tcW w:w="567" w:type="dxa"/>
          </w:tcPr>
          <w:p w14:paraId="6E9E658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8F89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5233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448C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8A75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97FB6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95BAD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2D00E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88661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C0BDB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3C0FD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9399C6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6232E73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5DC750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8378A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FB834A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097C54E8" w14:textId="77777777" w:rsidTr="002A77C2">
        <w:tc>
          <w:tcPr>
            <w:tcW w:w="3119" w:type="dxa"/>
          </w:tcPr>
          <w:p w14:paraId="1C6E640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FF4E8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73AA6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C9E0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6B13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69091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8F3C4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07759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6CB8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2A607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C49DF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EBC3B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9BF76C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113BA3F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80D995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F6B7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68A0F5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705A6BD8" w14:textId="77777777" w:rsidTr="002A77C2">
        <w:tc>
          <w:tcPr>
            <w:tcW w:w="3119" w:type="dxa"/>
          </w:tcPr>
          <w:p w14:paraId="01D1EDE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A04B1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CEC6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6D7F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79AF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18C3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7DE01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09D93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DE380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17DE2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B32D5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EC63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A66BF29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52C074E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C5219F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9D95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8D4A21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73D5BAC0" w14:textId="77777777" w:rsidTr="002A77C2">
        <w:tc>
          <w:tcPr>
            <w:tcW w:w="3119" w:type="dxa"/>
          </w:tcPr>
          <w:p w14:paraId="57E83F7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7BE2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5C22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6BEB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F5D2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67A5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5114A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9246D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B3E5A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7EA2D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3AFF0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55B9D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1DC6EC8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736BFFA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13CA8D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689B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47EE9A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6974EF60" w14:textId="77777777" w:rsidTr="002A77C2">
        <w:tc>
          <w:tcPr>
            <w:tcW w:w="3119" w:type="dxa"/>
          </w:tcPr>
          <w:p w14:paraId="696A3BD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70DD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29A27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A175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DCD9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756FD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50CF0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23B27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822E0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2DE38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7E38A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4F9E7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087EAEC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7F0475B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25C54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D102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53265B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2A983216" w14:textId="77777777" w:rsidTr="002A77C2">
        <w:tc>
          <w:tcPr>
            <w:tcW w:w="3119" w:type="dxa"/>
          </w:tcPr>
          <w:p w14:paraId="4610242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486DD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AEAB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B09A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F2F9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112A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F5CBB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940729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E3A32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5F6372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ADB66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3C010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8FF974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005B215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31AB00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05AA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701C96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0E115EF9" w14:textId="77777777" w:rsidTr="002A77C2">
        <w:tc>
          <w:tcPr>
            <w:tcW w:w="3119" w:type="dxa"/>
          </w:tcPr>
          <w:p w14:paraId="2BC63C4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0331C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9A86A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C6DD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E9B49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8129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8EFBB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5C27F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75682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9294F9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DF79A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4B944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668424A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767E479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8C9B6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1D57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8D63DE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1D3ABBA3" w14:textId="77777777" w:rsidTr="002A77C2">
        <w:tc>
          <w:tcPr>
            <w:tcW w:w="3119" w:type="dxa"/>
          </w:tcPr>
          <w:p w14:paraId="4B7535B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9D33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7DD5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3F51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EC8C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8539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3B28D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9A6BE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2BBA1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C8DFCF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2E3A9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8A88C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73AEE10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16FCEC5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002C09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3EAB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F6FC08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7843536B" w14:textId="77777777" w:rsidTr="002A77C2">
        <w:tc>
          <w:tcPr>
            <w:tcW w:w="3119" w:type="dxa"/>
          </w:tcPr>
          <w:p w14:paraId="713D117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4C7D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4795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116A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BF59D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65E0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B212FA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8ED1F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19E61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9C053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82316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AD3AD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14:paraId="3EB82E6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3AD880B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ECE531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6105D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CBEA16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43000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br w:type="page"/>
      </w:r>
    </w:p>
    <w:p w14:paraId="52123ADA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деятельности в течение года в театральной студии «Сказка» и «Премьера» проводится  диагностика     освоения  программы (начальная, промежуточная, итоговая), выявляется их уровень успешности, что позволяет анализировать эффективность методов и приемов, применяемых в работе с детьми, проводить их корректировку. </w:t>
      </w:r>
    </w:p>
    <w:p w14:paraId="2068A8A5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1A878C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Информационная карта освоения </w:t>
      </w:r>
    </w:p>
    <w:p w14:paraId="16CEFC40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F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учащимися образовательной программы</w:t>
      </w:r>
    </w:p>
    <w:p w14:paraId="1DAFD66E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Название программы, ее длительность______________________________</w:t>
      </w:r>
    </w:p>
    <w:p w14:paraId="7DC1EFC2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Фамилия, имя, отчество педагога___________________________________</w:t>
      </w:r>
    </w:p>
    <w:p w14:paraId="1417CF5A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Фамилия, имя воспитанника_______________________________________</w:t>
      </w:r>
    </w:p>
    <w:p w14:paraId="707A7C7F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1A5F7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A5F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606F4F2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FB576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3533"/>
        <w:gridCol w:w="1783"/>
        <w:gridCol w:w="1867"/>
        <w:gridCol w:w="1943"/>
      </w:tblGrid>
      <w:tr w:rsidR="00AD3C18" w:rsidRPr="001A5F77" w14:paraId="0C28FF89" w14:textId="77777777" w:rsidTr="002A77C2">
        <w:tc>
          <w:tcPr>
            <w:tcW w:w="0" w:type="auto"/>
            <w:vMerge w:val="restart"/>
          </w:tcPr>
          <w:p w14:paraId="4E116FF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14:paraId="0E02547E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результативности освоения программы</w:t>
            </w:r>
          </w:p>
        </w:tc>
        <w:tc>
          <w:tcPr>
            <w:tcW w:w="0" w:type="auto"/>
            <w:gridSpan w:val="3"/>
          </w:tcPr>
          <w:p w14:paraId="0A702AD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педагогом результативности освоения программы</w:t>
            </w:r>
          </w:p>
        </w:tc>
      </w:tr>
      <w:tr w:rsidR="00AD3C18" w:rsidRPr="001A5F77" w14:paraId="70DD905D" w14:textId="77777777" w:rsidTr="002A77C2">
        <w:tc>
          <w:tcPr>
            <w:tcW w:w="0" w:type="auto"/>
            <w:vMerge/>
          </w:tcPr>
          <w:p w14:paraId="1BDFD46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4E5597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A75FAA" w14:textId="77777777" w:rsidR="00AD3C18" w:rsidRPr="001A5F77" w:rsidRDefault="00AD3C18" w:rsidP="002A77C2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1A5F77">
              <w:rPr>
                <w:b/>
                <w:bCs/>
                <w:color w:val="1F497D" w:themeColor="text2"/>
                <w:sz w:val="24"/>
                <w:szCs w:val="24"/>
              </w:rPr>
              <w:t>1 балл (низкий уровень)</w:t>
            </w:r>
          </w:p>
        </w:tc>
        <w:tc>
          <w:tcPr>
            <w:tcW w:w="0" w:type="auto"/>
            <w:vAlign w:val="center"/>
          </w:tcPr>
          <w:p w14:paraId="390DC06B" w14:textId="77777777" w:rsidR="00AD3C18" w:rsidRPr="001A5F77" w:rsidRDefault="00AD3C18" w:rsidP="002A77C2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1A5F77">
              <w:rPr>
                <w:b/>
                <w:bCs/>
                <w:color w:val="1F497D" w:themeColor="text2"/>
                <w:sz w:val="24"/>
                <w:szCs w:val="24"/>
              </w:rPr>
              <w:t>2 балла (средний уровень)</w:t>
            </w:r>
          </w:p>
        </w:tc>
        <w:tc>
          <w:tcPr>
            <w:tcW w:w="0" w:type="auto"/>
            <w:vAlign w:val="center"/>
          </w:tcPr>
          <w:p w14:paraId="5F9BA388" w14:textId="77777777" w:rsidR="00AD3C18" w:rsidRPr="001A5F77" w:rsidRDefault="00AD3C18" w:rsidP="002A77C2">
            <w:pPr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1A5F77">
              <w:rPr>
                <w:b/>
                <w:bCs/>
                <w:color w:val="1F497D" w:themeColor="text2"/>
                <w:sz w:val="24"/>
                <w:szCs w:val="24"/>
              </w:rPr>
              <w:t>3 балла (высокий уровень)</w:t>
            </w:r>
          </w:p>
        </w:tc>
      </w:tr>
      <w:tr w:rsidR="00AD3C18" w:rsidRPr="001A5F77" w14:paraId="76E36EB0" w14:textId="77777777" w:rsidTr="002A77C2">
        <w:tc>
          <w:tcPr>
            <w:tcW w:w="0" w:type="auto"/>
          </w:tcPr>
          <w:p w14:paraId="7EF83891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39F0B63" w14:textId="77777777" w:rsidR="00AD3C18" w:rsidRPr="001A5F77" w:rsidRDefault="00AD3C18" w:rsidP="002A77C2">
            <w:pPr>
              <w:rPr>
                <w:color w:val="1F497D" w:themeColor="text2"/>
                <w:sz w:val="24"/>
                <w:szCs w:val="24"/>
              </w:rPr>
            </w:pPr>
            <w:r w:rsidRPr="001A5F77">
              <w:rPr>
                <w:color w:val="1F497D" w:themeColor="text2"/>
                <w:sz w:val="24"/>
                <w:szCs w:val="24"/>
              </w:rPr>
              <w:t xml:space="preserve">Опыт освоения теории </w:t>
            </w:r>
          </w:p>
        </w:tc>
        <w:tc>
          <w:tcPr>
            <w:tcW w:w="0" w:type="auto"/>
          </w:tcPr>
          <w:p w14:paraId="5784A06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0AFF5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2779C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4ED37B5A" w14:textId="77777777" w:rsidTr="002A77C2">
        <w:tc>
          <w:tcPr>
            <w:tcW w:w="0" w:type="auto"/>
          </w:tcPr>
          <w:p w14:paraId="0E1A6009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4E2E3C1" w14:textId="77777777" w:rsidR="00AD3C18" w:rsidRPr="001A5F77" w:rsidRDefault="00AD3C18" w:rsidP="002A77C2">
            <w:pPr>
              <w:rPr>
                <w:color w:val="1F497D" w:themeColor="text2"/>
                <w:sz w:val="24"/>
                <w:szCs w:val="24"/>
              </w:rPr>
            </w:pPr>
            <w:r w:rsidRPr="001A5F77">
              <w:rPr>
                <w:color w:val="1F497D" w:themeColor="text2"/>
                <w:sz w:val="24"/>
                <w:szCs w:val="24"/>
              </w:rPr>
              <w:t>Опыт освоения практической деятельности</w:t>
            </w:r>
          </w:p>
        </w:tc>
        <w:tc>
          <w:tcPr>
            <w:tcW w:w="0" w:type="auto"/>
          </w:tcPr>
          <w:p w14:paraId="2F483C9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48CEF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387AF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63E3F61F" w14:textId="77777777" w:rsidTr="002A77C2">
        <w:tc>
          <w:tcPr>
            <w:tcW w:w="0" w:type="auto"/>
          </w:tcPr>
          <w:p w14:paraId="2230148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9901094" w14:textId="77777777" w:rsidR="00AD3C18" w:rsidRPr="001A5F77" w:rsidRDefault="00AD3C18" w:rsidP="002A77C2">
            <w:pPr>
              <w:rPr>
                <w:color w:val="1F497D" w:themeColor="text2"/>
                <w:sz w:val="24"/>
                <w:szCs w:val="24"/>
              </w:rPr>
            </w:pPr>
            <w:r w:rsidRPr="001A5F77">
              <w:rPr>
                <w:color w:val="1F497D" w:themeColor="text2"/>
                <w:sz w:val="24"/>
                <w:szCs w:val="24"/>
              </w:rPr>
              <w:t>Опыт творческой деятельности</w:t>
            </w:r>
          </w:p>
        </w:tc>
        <w:tc>
          <w:tcPr>
            <w:tcW w:w="0" w:type="auto"/>
          </w:tcPr>
          <w:p w14:paraId="16D8C49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A07D5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B345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7CDD8258" w14:textId="77777777" w:rsidTr="002A77C2">
        <w:tc>
          <w:tcPr>
            <w:tcW w:w="0" w:type="auto"/>
          </w:tcPr>
          <w:p w14:paraId="3B660184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3550144" w14:textId="77777777" w:rsidR="00AD3C18" w:rsidRPr="001A5F77" w:rsidRDefault="00AD3C18" w:rsidP="002A77C2">
            <w:pPr>
              <w:rPr>
                <w:color w:val="1F497D" w:themeColor="text2"/>
                <w:sz w:val="24"/>
                <w:szCs w:val="24"/>
              </w:rPr>
            </w:pPr>
            <w:r w:rsidRPr="001A5F77">
              <w:rPr>
                <w:color w:val="1F497D" w:themeColor="text2"/>
                <w:sz w:val="24"/>
                <w:szCs w:val="24"/>
              </w:rPr>
              <w:t>Опыт эмоционально-ценностных отношений</w:t>
            </w:r>
          </w:p>
        </w:tc>
        <w:tc>
          <w:tcPr>
            <w:tcW w:w="0" w:type="auto"/>
          </w:tcPr>
          <w:p w14:paraId="7F1E5F26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351FA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0C2468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48412784" w14:textId="77777777" w:rsidTr="002A77C2">
        <w:tc>
          <w:tcPr>
            <w:tcW w:w="0" w:type="auto"/>
          </w:tcPr>
          <w:p w14:paraId="58DE5EA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5E13FA5" w14:textId="77777777" w:rsidR="00AD3C18" w:rsidRPr="001A5F77" w:rsidRDefault="00AD3C18" w:rsidP="002A77C2">
            <w:pPr>
              <w:rPr>
                <w:color w:val="1F497D" w:themeColor="text2"/>
                <w:sz w:val="24"/>
                <w:szCs w:val="24"/>
              </w:rPr>
            </w:pPr>
            <w:r w:rsidRPr="001A5F77">
              <w:rPr>
                <w:color w:val="1F497D" w:themeColor="text2"/>
                <w:sz w:val="24"/>
                <w:szCs w:val="24"/>
              </w:rPr>
              <w:t>Опыт социально-значимой деятельности</w:t>
            </w:r>
          </w:p>
        </w:tc>
        <w:tc>
          <w:tcPr>
            <w:tcW w:w="0" w:type="auto"/>
          </w:tcPr>
          <w:p w14:paraId="0D539222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9D91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AB7200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8" w:rsidRPr="001A5F77" w14:paraId="17609DDC" w14:textId="77777777" w:rsidTr="002A77C2">
        <w:tc>
          <w:tcPr>
            <w:tcW w:w="0" w:type="auto"/>
          </w:tcPr>
          <w:p w14:paraId="0695D1AB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993103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баллов:</w:t>
            </w:r>
          </w:p>
        </w:tc>
        <w:tc>
          <w:tcPr>
            <w:tcW w:w="0" w:type="auto"/>
          </w:tcPr>
          <w:p w14:paraId="5BFA1A27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A30BF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CDC69" w14:textId="77777777" w:rsidR="00AD3C18" w:rsidRPr="001A5F77" w:rsidRDefault="00AD3C18" w:rsidP="002A7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4C22F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EA66EF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Обработка анкет и интерпретация результатов:</w:t>
      </w:r>
    </w:p>
    <w:p w14:paraId="5C7B9AFD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Оценка педагогом результативности освоения программы в целом (оценивается по общей сумме баллов):</w:t>
      </w:r>
    </w:p>
    <w:p w14:paraId="0CF5D6A5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1-4 балла – программа в целом освоена на низком уровне;</w:t>
      </w:r>
    </w:p>
    <w:p w14:paraId="4E383FA6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5-10 баллов – программа в целом освоена на среднем уровне;</w:t>
      </w:r>
    </w:p>
    <w:p w14:paraId="5EEE96A0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11-15 баллов – программа в целом освоена на высоком уровне.</w:t>
      </w:r>
    </w:p>
    <w:p w14:paraId="0215515E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DF4371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2AF3AF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D362CD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81FBB0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A13EAB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EDF4A5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CF4591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77">
        <w:rPr>
          <w:rFonts w:ascii="Times New Roman" w:hAnsi="Times New Roman" w:cs="Times New Roman"/>
          <w:b/>
          <w:sz w:val="24"/>
          <w:szCs w:val="24"/>
        </w:rPr>
        <w:t>Анкета по итогам учебного года</w:t>
      </w:r>
    </w:p>
    <w:p w14:paraId="66ACAD88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8A1CF1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b/>
          <w:i/>
          <w:sz w:val="24"/>
          <w:szCs w:val="24"/>
        </w:rPr>
        <w:t>Педагог (Ф.И.О.)</w:t>
      </w:r>
      <w:r w:rsidRPr="001A5F77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1284F78F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b/>
          <w:i/>
          <w:sz w:val="24"/>
          <w:szCs w:val="24"/>
        </w:rPr>
        <w:t>И.Ф. ребенка</w:t>
      </w:r>
      <w:r w:rsidRPr="001A5F7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1219F0A9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b/>
          <w:i/>
          <w:sz w:val="24"/>
          <w:szCs w:val="24"/>
        </w:rPr>
        <w:t>Год обучения</w:t>
      </w:r>
      <w:r w:rsidRPr="001A5F7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0832305B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5C5F0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37487A" w14:textId="77777777" w:rsidR="00AD3C18" w:rsidRPr="001A5F77" w:rsidRDefault="00AD3C18" w:rsidP="00AD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77">
        <w:rPr>
          <w:rFonts w:ascii="Times New Roman" w:hAnsi="Times New Roman" w:cs="Times New Roman"/>
          <w:b/>
          <w:sz w:val="24"/>
          <w:szCs w:val="24"/>
        </w:rPr>
        <w:t>Заполняет воспитанник коллектива</w:t>
      </w:r>
    </w:p>
    <w:p w14:paraId="48E44451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1DA2A7" w14:textId="77777777" w:rsidR="00AD3C18" w:rsidRPr="001A5F77" w:rsidRDefault="00AD3C18" w:rsidP="00AD3C1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Почему ты занимаешься в танцевальной группе театра студия «Сказка» или Класса академического вокала?</w:t>
      </w:r>
    </w:p>
    <w:p w14:paraId="23F5C898" w14:textId="77777777" w:rsidR="00AD3C18" w:rsidRPr="001A5F77" w:rsidRDefault="00AD3C18" w:rsidP="00AD3C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lastRenderedPageBreak/>
        <w:t>Потому что мне интересно, нравится</w:t>
      </w:r>
    </w:p>
    <w:p w14:paraId="271D46A9" w14:textId="77777777" w:rsidR="00AD3C18" w:rsidRPr="001A5F77" w:rsidRDefault="00AD3C18" w:rsidP="00AD3C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Потому что здесь занимаются мои подруги (друг, брат, сестра)</w:t>
      </w:r>
    </w:p>
    <w:p w14:paraId="292C9A43" w14:textId="77777777" w:rsidR="00AD3C18" w:rsidRPr="001A5F77" w:rsidRDefault="00AD3C18" w:rsidP="00AD3C1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Так хотят родители</w:t>
      </w:r>
    </w:p>
    <w:p w14:paraId="2F26C027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A65A67" w14:textId="77777777" w:rsidR="00AD3C18" w:rsidRPr="001A5F77" w:rsidRDefault="00AD3C18" w:rsidP="00AD3C1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Как считаешь, ты многому научился (</w:t>
      </w:r>
      <w:proofErr w:type="spellStart"/>
      <w:r w:rsidRPr="001A5F77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1A5F77">
        <w:rPr>
          <w:rFonts w:ascii="Times New Roman" w:hAnsi="Times New Roman" w:cs="Times New Roman"/>
          <w:sz w:val="24"/>
          <w:szCs w:val="24"/>
        </w:rPr>
        <w:t>)?</w:t>
      </w:r>
    </w:p>
    <w:p w14:paraId="14E71124" w14:textId="77777777" w:rsidR="00AD3C18" w:rsidRPr="001A5F77" w:rsidRDefault="00AD3C18" w:rsidP="00AD3C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Многому</w:t>
      </w:r>
    </w:p>
    <w:p w14:paraId="7F893EF5" w14:textId="77777777" w:rsidR="00AD3C18" w:rsidRPr="001A5F77" w:rsidRDefault="00AD3C18" w:rsidP="00AD3C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Еще есть к чему стремиться и чему учиться</w:t>
      </w:r>
    </w:p>
    <w:p w14:paraId="4F4135A3" w14:textId="77777777" w:rsidR="00AD3C18" w:rsidRPr="001A5F77" w:rsidRDefault="00AD3C18" w:rsidP="00AD3C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Достигнуты некоторые результаты</w:t>
      </w:r>
    </w:p>
    <w:p w14:paraId="13B39924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06B545" w14:textId="77777777" w:rsidR="00AD3C18" w:rsidRPr="001A5F77" w:rsidRDefault="00AD3C18" w:rsidP="00AD3C1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Как ты думаешь, то чему научился (</w:t>
      </w:r>
      <w:proofErr w:type="spellStart"/>
      <w:r w:rsidRPr="001A5F77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1A5F77">
        <w:rPr>
          <w:rFonts w:ascii="Times New Roman" w:hAnsi="Times New Roman" w:cs="Times New Roman"/>
          <w:sz w:val="24"/>
          <w:szCs w:val="24"/>
        </w:rPr>
        <w:t>), может тебе пригодиться потом в жизни?</w:t>
      </w:r>
    </w:p>
    <w:p w14:paraId="586504F0" w14:textId="77777777" w:rsidR="00AD3C18" w:rsidRPr="001A5F77" w:rsidRDefault="00AD3C18" w:rsidP="00AD3C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Обязательно</w:t>
      </w:r>
    </w:p>
    <w:p w14:paraId="367B422E" w14:textId="77777777" w:rsidR="00AD3C18" w:rsidRPr="001A5F77" w:rsidRDefault="00AD3C18" w:rsidP="00AD3C1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Наверно пригодится</w:t>
      </w:r>
    </w:p>
    <w:p w14:paraId="31A6B421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593286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A5F77">
        <w:rPr>
          <w:rFonts w:ascii="Times New Roman" w:hAnsi="Times New Roman" w:cs="Times New Roman"/>
          <w:sz w:val="24"/>
          <w:szCs w:val="24"/>
        </w:rPr>
        <w:t xml:space="preserve">Хотел (а) бы ты продолжить занятия в этом коллективе в </w:t>
      </w:r>
      <w:r>
        <w:rPr>
          <w:rFonts w:ascii="Times New Roman" w:hAnsi="Times New Roman" w:cs="Times New Roman"/>
          <w:sz w:val="24"/>
          <w:szCs w:val="24"/>
        </w:rPr>
        <w:t>следующем     году?</w:t>
      </w:r>
    </w:p>
    <w:p w14:paraId="6FF42507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3D8265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C0121D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83CFEE" w14:textId="77777777" w:rsidR="00AD3C18" w:rsidRPr="001A5F77" w:rsidRDefault="00AD3C18" w:rsidP="00AD3C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8CCBECB" w14:textId="77777777" w:rsidR="00AD3C18" w:rsidRPr="001A5F77" w:rsidRDefault="00AD3C18" w:rsidP="00AD3C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Да</w:t>
      </w:r>
    </w:p>
    <w:p w14:paraId="71C049B6" w14:textId="77777777" w:rsidR="00AD3C18" w:rsidRPr="001A5F77" w:rsidRDefault="00AD3C18" w:rsidP="00AD3C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Еще не знаю</w:t>
      </w:r>
    </w:p>
    <w:p w14:paraId="78D8AE65" w14:textId="77777777" w:rsidR="00AD3C18" w:rsidRPr="001A5F77" w:rsidRDefault="00AD3C18" w:rsidP="00AD3C1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Нет</w:t>
      </w:r>
    </w:p>
    <w:p w14:paraId="2BA74C75" w14:textId="77777777" w:rsidR="00AD3C18" w:rsidRPr="001A5F77" w:rsidRDefault="00AD3C18" w:rsidP="00AD3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F77">
        <w:rPr>
          <w:rFonts w:ascii="Times New Roman" w:hAnsi="Times New Roman" w:cs="Times New Roman"/>
          <w:sz w:val="24"/>
          <w:szCs w:val="24"/>
        </w:rPr>
        <w:t>Подпись _____________  /расшифровка/ ____________________</w:t>
      </w:r>
    </w:p>
    <w:p w14:paraId="088DED5E" w14:textId="77777777" w:rsidR="00AD3C18" w:rsidRPr="003807B7" w:rsidRDefault="00AD3C18" w:rsidP="00AD3C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sectPr w:rsidR="00AD3C18" w:rsidRPr="0038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F3E53" w14:textId="77777777" w:rsidR="00583BE4" w:rsidRDefault="00583BE4" w:rsidP="004B32C8">
      <w:pPr>
        <w:spacing w:after="0" w:line="240" w:lineRule="auto"/>
      </w:pPr>
      <w:r>
        <w:separator/>
      </w:r>
    </w:p>
  </w:endnote>
  <w:endnote w:type="continuationSeparator" w:id="0">
    <w:p w14:paraId="6430AC39" w14:textId="77777777" w:rsidR="00583BE4" w:rsidRDefault="00583BE4" w:rsidP="004B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0299" w14:textId="77777777" w:rsidR="00583BE4" w:rsidRDefault="00583BE4" w:rsidP="004B32C8">
      <w:pPr>
        <w:spacing w:after="0" w:line="240" w:lineRule="auto"/>
      </w:pPr>
      <w:r>
        <w:separator/>
      </w:r>
    </w:p>
  </w:footnote>
  <w:footnote w:type="continuationSeparator" w:id="0">
    <w:p w14:paraId="68C1F7E2" w14:textId="77777777" w:rsidR="00583BE4" w:rsidRDefault="00583BE4" w:rsidP="004B32C8">
      <w:pPr>
        <w:spacing w:after="0" w:line="240" w:lineRule="auto"/>
      </w:pPr>
      <w:r>
        <w:continuationSeparator/>
      </w:r>
    </w:p>
  </w:footnote>
  <w:footnote w:id="1">
    <w:p w14:paraId="4C2CF068" w14:textId="77777777" w:rsidR="00AD3C18" w:rsidRDefault="00AD3C18" w:rsidP="00AD3C18">
      <w:pPr>
        <w:pStyle w:val="af"/>
      </w:pPr>
      <w:r>
        <w:rPr>
          <w:rStyle w:val="af1"/>
        </w:rPr>
        <w:footnoteRef/>
      </w:r>
      <w:r w:rsidRPr="00737BD4">
        <w:t xml:space="preserve"> </w:t>
      </w:r>
      <w:proofErr w:type="gramStart"/>
      <w:r w:rsidRPr="00737BD4">
        <w:t xml:space="preserve">Свидетельство о дополнительном образовании разработано в ДДЮТ «На Ленской» и </w:t>
      </w:r>
      <w:proofErr w:type="spellStart"/>
      <w:r w:rsidRPr="00737BD4">
        <w:t>свидетельсвует</w:t>
      </w:r>
      <w:proofErr w:type="spellEnd"/>
      <w:r w:rsidRPr="00737BD4">
        <w:t xml:space="preserve"> о прохождении обучения в конкретном объединении по конкретно общеобразовательной (общеразвивающей) программе.</w:t>
      </w:r>
      <w:proofErr w:type="gramEnd"/>
      <w:r w:rsidRPr="00737BD4">
        <w:t xml:space="preserve"> Юридической силы не имеет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Sans Unico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Sans Unicode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Lucida Sans Unico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Sans Unico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Sans Unicode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Lucida Sans Unico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Sans Unico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Sans Unicode"/>
        <w:sz w:val="18"/>
        <w:szCs w:val="18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A2764D"/>
    <w:multiLevelType w:val="hybridMultilevel"/>
    <w:tmpl w:val="79DE9E88"/>
    <w:lvl w:ilvl="0" w:tplc="CF2A0E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515B"/>
    <w:multiLevelType w:val="hybridMultilevel"/>
    <w:tmpl w:val="CC709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02B4DE">
      <w:numFmt w:val="bullet"/>
      <w:lvlText w:val="•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965C7"/>
    <w:multiLevelType w:val="hybridMultilevel"/>
    <w:tmpl w:val="222A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D7B84"/>
    <w:multiLevelType w:val="hybridMultilevel"/>
    <w:tmpl w:val="A5AAF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DF0EFD"/>
    <w:multiLevelType w:val="hybridMultilevel"/>
    <w:tmpl w:val="710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E6C4B"/>
    <w:multiLevelType w:val="hybridMultilevel"/>
    <w:tmpl w:val="D39CAA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3E6E21"/>
    <w:multiLevelType w:val="hybridMultilevel"/>
    <w:tmpl w:val="8932D0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3B22F04"/>
    <w:multiLevelType w:val="hybridMultilevel"/>
    <w:tmpl w:val="B2DAC4C8"/>
    <w:lvl w:ilvl="0" w:tplc="0000001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726E"/>
    <w:multiLevelType w:val="hybridMultilevel"/>
    <w:tmpl w:val="54187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72397"/>
    <w:multiLevelType w:val="hybridMultilevel"/>
    <w:tmpl w:val="2B12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511B"/>
    <w:multiLevelType w:val="hybridMultilevel"/>
    <w:tmpl w:val="9FA06A4C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3C80423C"/>
    <w:multiLevelType w:val="hybridMultilevel"/>
    <w:tmpl w:val="52ECAF26"/>
    <w:lvl w:ilvl="0" w:tplc="CF2A0E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0425"/>
    <w:multiLevelType w:val="hybridMultilevel"/>
    <w:tmpl w:val="D6E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12527"/>
    <w:multiLevelType w:val="hybridMultilevel"/>
    <w:tmpl w:val="FAD8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D2ED9"/>
    <w:multiLevelType w:val="hybridMultilevel"/>
    <w:tmpl w:val="F3A8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569F1"/>
    <w:multiLevelType w:val="hybridMultilevel"/>
    <w:tmpl w:val="3BB2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F710D"/>
    <w:multiLevelType w:val="hybridMultilevel"/>
    <w:tmpl w:val="9F20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367DA"/>
    <w:multiLevelType w:val="hybridMultilevel"/>
    <w:tmpl w:val="BC98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D52AF"/>
    <w:multiLevelType w:val="hybridMultilevel"/>
    <w:tmpl w:val="B4549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35394E"/>
    <w:multiLevelType w:val="hybridMultilevel"/>
    <w:tmpl w:val="2F74EBFE"/>
    <w:lvl w:ilvl="0" w:tplc="B296D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55FF7"/>
    <w:multiLevelType w:val="hybridMultilevel"/>
    <w:tmpl w:val="BBC86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7B70FE"/>
    <w:multiLevelType w:val="hybridMultilevel"/>
    <w:tmpl w:val="333C0130"/>
    <w:lvl w:ilvl="0" w:tplc="E6A609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147F78"/>
    <w:multiLevelType w:val="hybridMultilevel"/>
    <w:tmpl w:val="CFC6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5382D"/>
    <w:multiLevelType w:val="hybridMultilevel"/>
    <w:tmpl w:val="B858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56D29"/>
    <w:multiLevelType w:val="hybridMultilevel"/>
    <w:tmpl w:val="2C620EA2"/>
    <w:lvl w:ilvl="0" w:tplc="CF2A0E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F42BC"/>
    <w:multiLevelType w:val="hybridMultilevel"/>
    <w:tmpl w:val="BFD2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724E4"/>
    <w:multiLevelType w:val="hybridMultilevel"/>
    <w:tmpl w:val="05E2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47EFA"/>
    <w:multiLevelType w:val="hybridMultilevel"/>
    <w:tmpl w:val="0FD6D7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A45A66"/>
    <w:multiLevelType w:val="hybridMultilevel"/>
    <w:tmpl w:val="895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61A88"/>
    <w:multiLevelType w:val="hybridMultilevel"/>
    <w:tmpl w:val="3AAAFF0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21B426C"/>
    <w:multiLevelType w:val="multilevel"/>
    <w:tmpl w:val="DDF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91E43B6"/>
    <w:multiLevelType w:val="hybridMultilevel"/>
    <w:tmpl w:val="A10E18C8"/>
    <w:lvl w:ilvl="0" w:tplc="CF2A0E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0346"/>
    <w:multiLevelType w:val="hybridMultilevel"/>
    <w:tmpl w:val="9FB4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36"/>
  </w:num>
  <w:num w:numId="5">
    <w:abstractNumId w:val="13"/>
  </w:num>
  <w:num w:numId="6">
    <w:abstractNumId w:val="14"/>
  </w:num>
  <w:num w:numId="7">
    <w:abstractNumId w:val="10"/>
  </w:num>
  <w:num w:numId="8">
    <w:abstractNumId w:val="30"/>
  </w:num>
  <w:num w:numId="9">
    <w:abstractNumId w:val="1"/>
  </w:num>
  <w:num w:numId="10">
    <w:abstractNumId w:val="9"/>
  </w:num>
  <w:num w:numId="11">
    <w:abstractNumId w:val="29"/>
  </w:num>
  <w:num w:numId="12">
    <w:abstractNumId w:val="34"/>
  </w:num>
  <w:num w:numId="13">
    <w:abstractNumId w:val="23"/>
  </w:num>
  <w:num w:numId="14">
    <w:abstractNumId w:val="5"/>
  </w:num>
  <w:num w:numId="15">
    <w:abstractNumId w:val="18"/>
  </w:num>
  <w:num w:numId="16">
    <w:abstractNumId w:val="31"/>
  </w:num>
  <w:num w:numId="17">
    <w:abstractNumId w:val="0"/>
  </w:num>
  <w:num w:numId="18">
    <w:abstractNumId w:val="21"/>
  </w:num>
  <w:num w:numId="19">
    <w:abstractNumId w:val="33"/>
  </w:num>
  <w:num w:numId="20">
    <w:abstractNumId w:val="2"/>
  </w:num>
  <w:num w:numId="21">
    <w:abstractNumId w:val="8"/>
  </w:num>
  <w:num w:numId="22">
    <w:abstractNumId w:val="16"/>
  </w:num>
  <w:num w:numId="23">
    <w:abstractNumId w:val="6"/>
  </w:num>
  <w:num w:numId="24">
    <w:abstractNumId w:val="17"/>
  </w:num>
  <w:num w:numId="25">
    <w:abstractNumId w:val="32"/>
  </w:num>
  <w:num w:numId="26">
    <w:abstractNumId w:val="12"/>
  </w:num>
  <w:num w:numId="27">
    <w:abstractNumId w:val="20"/>
  </w:num>
  <w:num w:numId="28">
    <w:abstractNumId w:val="4"/>
  </w:num>
  <w:num w:numId="29">
    <w:abstractNumId w:val="35"/>
  </w:num>
  <w:num w:numId="30">
    <w:abstractNumId w:val="15"/>
  </w:num>
  <w:num w:numId="31">
    <w:abstractNumId w:val="28"/>
  </w:num>
  <w:num w:numId="32">
    <w:abstractNumId w:val="25"/>
  </w:num>
  <w:num w:numId="33">
    <w:abstractNumId w:val="3"/>
  </w:num>
  <w:num w:numId="34">
    <w:abstractNumId w:val="11"/>
  </w:num>
  <w:num w:numId="35">
    <w:abstractNumId w:val="22"/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1"/>
    <w:rsid w:val="00274076"/>
    <w:rsid w:val="00357E19"/>
    <w:rsid w:val="003807B7"/>
    <w:rsid w:val="003F4ABE"/>
    <w:rsid w:val="00431A78"/>
    <w:rsid w:val="0047200B"/>
    <w:rsid w:val="004B32C8"/>
    <w:rsid w:val="00583BE4"/>
    <w:rsid w:val="0061350D"/>
    <w:rsid w:val="006D7421"/>
    <w:rsid w:val="006F441C"/>
    <w:rsid w:val="0073500D"/>
    <w:rsid w:val="00AD3C18"/>
    <w:rsid w:val="00B66051"/>
    <w:rsid w:val="00F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98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C1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C18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D3C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D3C1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D3C18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C8"/>
  </w:style>
  <w:style w:type="paragraph" w:styleId="a6">
    <w:name w:val="footer"/>
    <w:basedOn w:val="a"/>
    <w:link w:val="a7"/>
    <w:uiPriority w:val="99"/>
    <w:unhideWhenUsed/>
    <w:rsid w:val="004B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2C8"/>
  </w:style>
  <w:style w:type="paragraph" w:styleId="a8">
    <w:name w:val="List Paragraph"/>
    <w:basedOn w:val="a"/>
    <w:uiPriority w:val="34"/>
    <w:qFormat/>
    <w:rsid w:val="00AD3C1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A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D3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C1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C1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D3C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D3C18"/>
    <w:rPr>
      <w:rFonts w:ascii="Calibri" w:eastAsia="Times New Roman" w:hAnsi="Calibri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semiHidden/>
    <w:rsid w:val="00AD3C18"/>
    <w:rPr>
      <w:rFonts w:ascii="Cambria" w:eastAsia="Times New Roman" w:hAnsi="Cambria" w:cs="Times New Roman"/>
      <w:lang w:eastAsia="ar-SA"/>
    </w:rPr>
  </w:style>
  <w:style w:type="paragraph" w:styleId="aa">
    <w:name w:val="Subtitle"/>
    <w:basedOn w:val="a"/>
    <w:next w:val="ab"/>
    <w:link w:val="ac"/>
    <w:qFormat/>
    <w:rsid w:val="00AD3C18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AD3C1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AD3C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b"/>
    <w:uiPriority w:val="99"/>
    <w:semiHidden/>
    <w:rsid w:val="00AD3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Strong"/>
    <w:qFormat/>
    <w:rsid w:val="00AD3C18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D3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AD3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AD3C1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D3C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3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C1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C18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D3C18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D3C1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D3C18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C8"/>
  </w:style>
  <w:style w:type="paragraph" w:styleId="a6">
    <w:name w:val="footer"/>
    <w:basedOn w:val="a"/>
    <w:link w:val="a7"/>
    <w:uiPriority w:val="99"/>
    <w:unhideWhenUsed/>
    <w:rsid w:val="004B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2C8"/>
  </w:style>
  <w:style w:type="paragraph" w:styleId="a8">
    <w:name w:val="List Paragraph"/>
    <w:basedOn w:val="a"/>
    <w:uiPriority w:val="34"/>
    <w:qFormat/>
    <w:rsid w:val="00AD3C1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A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D3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C1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C18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D3C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D3C18"/>
    <w:rPr>
      <w:rFonts w:ascii="Calibri" w:eastAsia="Times New Roman" w:hAnsi="Calibri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semiHidden/>
    <w:rsid w:val="00AD3C18"/>
    <w:rPr>
      <w:rFonts w:ascii="Cambria" w:eastAsia="Times New Roman" w:hAnsi="Cambria" w:cs="Times New Roman"/>
      <w:lang w:eastAsia="ar-SA"/>
    </w:rPr>
  </w:style>
  <w:style w:type="paragraph" w:styleId="aa">
    <w:name w:val="Subtitle"/>
    <w:basedOn w:val="a"/>
    <w:next w:val="ab"/>
    <w:link w:val="ac"/>
    <w:qFormat/>
    <w:rsid w:val="00AD3C18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AD3C1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AD3C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b"/>
    <w:uiPriority w:val="99"/>
    <w:semiHidden/>
    <w:rsid w:val="00AD3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Strong"/>
    <w:qFormat/>
    <w:rsid w:val="00AD3C18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AD3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AD3C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AD3C1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D3C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3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ШРР СОЛНЫШКО</dc:creator>
  <cp:lastModifiedBy>Ильева Елена Михайловна</cp:lastModifiedBy>
  <cp:revision>2</cp:revision>
  <cp:lastPrinted>2017-05-03T14:48:00Z</cp:lastPrinted>
  <dcterms:created xsi:type="dcterms:W3CDTF">2018-04-04T11:14:00Z</dcterms:created>
  <dcterms:modified xsi:type="dcterms:W3CDTF">2018-04-04T11:14:00Z</dcterms:modified>
</cp:coreProperties>
</file>