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08" w:rsidRPr="00927D8D" w:rsidRDefault="00E15B2F">
      <w:pPr>
        <w:spacing w:line="360" w:lineRule="auto"/>
        <w:jc w:val="center"/>
        <w:rPr>
          <w:sz w:val="24"/>
          <w:szCs w:val="24"/>
        </w:rPr>
      </w:pPr>
      <w:r w:rsidRPr="00927D8D">
        <w:rPr>
          <w:sz w:val="24"/>
          <w:szCs w:val="24"/>
        </w:rPr>
        <w:t xml:space="preserve">Государственное бюджетное учреждение </w:t>
      </w:r>
    </w:p>
    <w:p w:rsidR="00254708" w:rsidRPr="00927D8D" w:rsidRDefault="00E15B2F">
      <w:pPr>
        <w:spacing w:line="360" w:lineRule="auto"/>
        <w:jc w:val="center"/>
        <w:rPr>
          <w:sz w:val="24"/>
          <w:szCs w:val="24"/>
        </w:rPr>
      </w:pPr>
      <w:r w:rsidRPr="00927D8D">
        <w:rPr>
          <w:sz w:val="24"/>
          <w:szCs w:val="24"/>
        </w:rPr>
        <w:t>дополнительного образования Дом детского творчества</w:t>
      </w:r>
    </w:p>
    <w:p w:rsidR="00254708" w:rsidRPr="00927D8D" w:rsidRDefault="00E15B2F">
      <w:pPr>
        <w:spacing w:line="360" w:lineRule="auto"/>
        <w:jc w:val="center"/>
        <w:rPr>
          <w:sz w:val="24"/>
          <w:szCs w:val="24"/>
        </w:rPr>
      </w:pPr>
      <w:r w:rsidRPr="00927D8D">
        <w:rPr>
          <w:sz w:val="24"/>
          <w:szCs w:val="24"/>
        </w:rPr>
        <w:t xml:space="preserve"> Калининского района Санкт-Петербурга</w:t>
      </w: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54708" w:rsidRPr="00927D8D">
        <w:tc>
          <w:tcPr>
            <w:tcW w:w="4677" w:type="dxa"/>
            <w:shd w:val="clear" w:color="auto" w:fill="auto"/>
          </w:tcPr>
          <w:p w:rsidR="00254708" w:rsidRPr="00927D8D" w:rsidRDefault="00E15B2F" w:rsidP="00C37626">
            <w:pPr>
              <w:pStyle w:val="a7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Программа принята</w:t>
            </w:r>
          </w:p>
          <w:p w:rsidR="00254708" w:rsidRPr="00927D8D" w:rsidRDefault="00E15B2F" w:rsidP="00C37626">
            <w:pPr>
              <w:pStyle w:val="a7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на педагогическом совете</w:t>
            </w:r>
          </w:p>
          <w:p w:rsidR="00254708" w:rsidRPr="00927D8D" w:rsidRDefault="00E15B2F" w:rsidP="00C37626">
            <w:pPr>
              <w:pStyle w:val="a7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протокол № ___</w:t>
            </w:r>
          </w:p>
          <w:p w:rsidR="00254708" w:rsidRPr="00927D8D" w:rsidRDefault="005179A4" w:rsidP="00C3762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</w:t>
            </w:r>
            <w:r w:rsidR="00E15B2F" w:rsidRPr="00927D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7" w:type="dxa"/>
            <w:shd w:val="clear" w:color="auto" w:fill="auto"/>
          </w:tcPr>
          <w:p w:rsidR="00254708" w:rsidRPr="00927D8D" w:rsidRDefault="00691791" w:rsidP="00C37626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54708" w:rsidRDefault="00691791" w:rsidP="00C37626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79D3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 xml:space="preserve">ом </w:t>
            </w:r>
            <w:r w:rsidR="00A179D3">
              <w:rPr>
                <w:sz w:val="24"/>
                <w:szCs w:val="24"/>
              </w:rPr>
              <w:t xml:space="preserve"> №74/14 от 01.09. 2017</w:t>
            </w:r>
            <w:r w:rsidR="00E15B2F" w:rsidRPr="00927D8D">
              <w:rPr>
                <w:sz w:val="24"/>
                <w:szCs w:val="24"/>
              </w:rPr>
              <w:t xml:space="preserve"> год</w:t>
            </w:r>
          </w:p>
          <w:p w:rsidR="00C37626" w:rsidRDefault="00C37626" w:rsidP="00C37626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ГБУ ДО ДДТ </w:t>
            </w:r>
          </w:p>
          <w:p w:rsidR="00C37626" w:rsidRDefault="00C37626" w:rsidP="00C37626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Калининского района</w:t>
            </w:r>
          </w:p>
          <w:p w:rsidR="00C37626" w:rsidRPr="00927D8D" w:rsidRDefault="00C37626" w:rsidP="00C37626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Т.Н. </w:t>
            </w:r>
            <w:proofErr w:type="spellStart"/>
            <w:r>
              <w:rPr>
                <w:sz w:val="24"/>
                <w:szCs w:val="24"/>
              </w:rPr>
              <w:t>Марусенко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4708" w:rsidRPr="00927D8D" w:rsidRDefault="00254708" w:rsidP="00C37626">
      <w:pPr>
        <w:rPr>
          <w:color w:val="333333"/>
          <w:sz w:val="24"/>
          <w:szCs w:val="24"/>
        </w:rPr>
      </w:pPr>
    </w:p>
    <w:p w:rsidR="00254708" w:rsidRPr="00927D8D" w:rsidRDefault="00254708">
      <w:pPr>
        <w:spacing w:line="360" w:lineRule="auto"/>
        <w:rPr>
          <w:color w:val="333333"/>
          <w:sz w:val="24"/>
          <w:szCs w:val="24"/>
        </w:rPr>
      </w:pPr>
    </w:p>
    <w:p w:rsidR="00254708" w:rsidRPr="00927D8D" w:rsidRDefault="00254708">
      <w:pPr>
        <w:rPr>
          <w:color w:val="333333"/>
          <w:sz w:val="24"/>
          <w:szCs w:val="24"/>
        </w:rPr>
      </w:pPr>
    </w:p>
    <w:p w:rsidR="00254708" w:rsidRPr="00927D8D" w:rsidRDefault="00254708">
      <w:pPr>
        <w:rPr>
          <w:color w:val="333333"/>
          <w:sz w:val="24"/>
          <w:szCs w:val="24"/>
        </w:rPr>
      </w:pPr>
    </w:p>
    <w:p w:rsidR="00254708" w:rsidRPr="00927D8D" w:rsidRDefault="00254708">
      <w:pPr>
        <w:rPr>
          <w:color w:val="333333"/>
          <w:sz w:val="24"/>
          <w:szCs w:val="24"/>
        </w:rPr>
      </w:pPr>
    </w:p>
    <w:p w:rsidR="00254708" w:rsidRPr="00927D8D" w:rsidRDefault="00254708">
      <w:pPr>
        <w:rPr>
          <w:color w:val="333333"/>
          <w:sz w:val="24"/>
          <w:szCs w:val="24"/>
        </w:rPr>
      </w:pPr>
    </w:p>
    <w:p w:rsidR="00254708" w:rsidRPr="00927D8D" w:rsidRDefault="00254708">
      <w:pPr>
        <w:rPr>
          <w:color w:val="333333"/>
          <w:sz w:val="24"/>
          <w:szCs w:val="24"/>
        </w:rPr>
      </w:pPr>
    </w:p>
    <w:p w:rsidR="00254708" w:rsidRPr="00927D8D" w:rsidRDefault="00254708">
      <w:pPr>
        <w:rPr>
          <w:color w:val="333333"/>
          <w:sz w:val="24"/>
          <w:szCs w:val="24"/>
        </w:rPr>
      </w:pPr>
    </w:p>
    <w:p w:rsidR="00731EDD" w:rsidRPr="00731EDD" w:rsidRDefault="002E72B4" w:rsidP="00731ED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Адаптированная д</w:t>
      </w:r>
      <w:r w:rsidR="00E15B2F" w:rsidRPr="00731EDD">
        <w:rPr>
          <w:bCs/>
          <w:sz w:val="32"/>
          <w:szCs w:val="32"/>
        </w:rPr>
        <w:t xml:space="preserve">ополнительная </w:t>
      </w:r>
    </w:p>
    <w:p w:rsidR="00254708" w:rsidRPr="00731EDD" w:rsidRDefault="00E15B2F" w:rsidP="00731EDD">
      <w:pPr>
        <w:jc w:val="center"/>
        <w:rPr>
          <w:bCs/>
          <w:sz w:val="32"/>
          <w:szCs w:val="32"/>
        </w:rPr>
      </w:pPr>
      <w:r w:rsidRPr="00731EDD">
        <w:rPr>
          <w:bCs/>
          <w:sz w:val="32"/>
          <w:szCs w:val="32"/>
        </w:rPr>
        <w:t>общеобразовательная общеразвивающая</w:t>
      </w:r>
      <w:r w:rsidR="00731EDD" w:rsidRPr="00731EDD">
        <w:rPr>
          <w:bCs/>
          <w:sz w:val="32"/>
          <w:szCs w:val="32"/>
        </w:rPr>
        <w:t xml:space="preserve"> </w:t>
      </w:r>
      <w:r w:rsidRPr="00731EDD">
        <w:rPr>
          <w:bCs/>
          <w:sz w:val="32"/>
          <w:szCs w:val="32"/>
        </w:rPr>
        <w:t xml:space="preserve">программа </w:t>
      </w:r>
    </w:p>
    <w:p w:rsidR="00254708" w:rsidRPr="00731EDD" w:rsidRDefault="00E15B2F">
      <w:pPr>
        <w:spacing w:line="360" w:lineRule="auto"/>
        <w:jc w:val="center"/>
        <w:rPr>
          <w:sz w:val="28"/>
          <w:szCs w:val="28"/>
        </w:rPr>
      </w:pPr>
      <w:r w:rsidRPr="00731EDD">
        <w:rPr>
          <w:b/>
          <w:bCs/>
          <w:sz w:val="28"/>
          <w:szCs w:val="28"/>
        </w:rPr>
        <w:t>«Из простой бумаги мастерим как маги»</w:t>
      </w:r>
    </w:p>
    <w:p w:rsidR="00254708" w:rsidRPr="00927D8D" w:rsidRDefault="00E15B2F" w:rsidP="00CA1DEA">
      <w:pPr>
        <w:jc w:val="center"/>
        <w:rPr>
          <w:sz w:val="24"/>
          <w:szCs w:val="24"/>
        </w:rPr>
      </w:pPr>
      <w:r w:rsidRPr="00927D8D">
        <w:rPr>
          <w:sz w:val="24"/>
          <w:szCs w:val="24"/>
        </w:rPr>
        <w:t>для обучающихся 7 - 11 лет</w:t>
      </w:r>
    </w:p>
    <w:p w:rsidR="00254708" w:rsidRPr="00927D8D" w:rsidRDefault="00E15B2F" w:rsidP="00CA1DEA">
      <w:pPr>
        <w:jc w:val="center"/>
        <w:rPr>
          <w:sz w:val="24"/>
          <w:szCs w:val="24"/>
        </w:rPr>
      </w:pPr>
      <w:proofErr w:type="gramStart"/>
      <w:r w:rsidRPr="00927D8D">
        <w:rPr>
          <w:sz w:val="24"/>
          <w:szCs w:val="24"/>
        </w:rPr>
        <w:t>рассчитана</w:t>
      </w:r>
      <w:proofErr w:type="gramEnd"/>
      <w:r w:rsidRPr="00927D8D">
        <w:rPr>
          <w:sz w:val="24"/>
          <w:szCs w:val="24"/>
        </w:rPr>
        <w:t xml:space="preserve"> на 4 года обучения</w:t>
      </w:r>
    </w:p>
    <w:p w:rsidR="00254708" w:rsidRPr="00927D8D" w:rsidRDefault="00254708">
      <w:pPr>
        <w:spacing w:line="360" w:lineRule="auto"/>
        <w:jc w:val="center"/>
        <w:rPr>
          <w:sz w:val="24"/>
          <w:szCs w:val="24"/>
        </w:rPr>
      </w:pPr>
    </w:p>
    <w:p w:rsidR="00254708" w:rsidRPr="00927D8D" w:rsidRDefault="00254708">
      <w:pPr>
        <w:spacing w:line="360" w:lineRule="auto"/>
        <w:jc w:val="center"/>
        <w:rPr>
          <w:color w:val="333333"/>
          <w:sz w:val="24"/>
          <w:szCs w:val="24"/>
        </w:rPr>
      </w:pPr>
    </w:p>
    <w:p w:rsidR="00254708" w:rsidRPr="00927D8D" w:rsidRDefault="00254708">
      <w:pPr>
        <w:jc w:val="center"/>
        <w:rPr>
          <w:color w:val="333333"/>
          <w:sz w:val="24"/>
          <w:szCs w:val="24"/>
        </w:rPr>
      </w:pPr>
    </w:p>
    <w:p w:rsidR="00254708" w:rsidRPr="00927D8D" w:rsidRDefault="00254708">
      <w:pPr>
        <w:jc w:val="center"/>
        <w:rPr>
          <w:color w:val="333333"/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254708" w:rsidRPr="00927D8D" w:rsidRDefault="00254708">
      <w:pPr>
        <w:spacing w:line="360" w:lineRule="auto"/>
        <w:jc w:val="center"/>
        <w:rPr>
          <w:sz w:val="24"/>
          <w:szCs w:val="24"/>
        </w:rPr>
      </w:pPr>
    </w:p>
    <w:p w:rsidR="00254708" w:rsidRPr="00927D8D" w:rsidRDefault="00332AC9" w:rsidP="00A511FB">
      <w:pPr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="00E15B2F" w:rsidRPr="00927D8D">
        <w:rPr>
          <w:sz w:val="24"/>
          <w:szCs w:val="24"/>
        </w:rPr>
        <w:t xml:space="preserve"> программы</w:t>
      </w:r>
      <w:r w:rsidR="003E7FC7">
        <w:rPr>
          <w:sz w:val="24"/>
          <w:szCs w:val="24"/>
        </w:rPr>
        <w:t>:</w:t>
      </w:r>
    </w:p>
    <w:p w:rsidR="00254708" w:rsidRPr="00927D8D" w:rsidRDefault="00E15B2F" w:rsidP="00A511FB">
      <w:pPr>
        <w:jc w:val="right"/>
        <w:rPr>
          <w:sz w:val="24"/>
          <w:szCs w:val="24"/>
        </w:rPr>
      </w:pPr>
      <w:r w:rsidRPr="00927D8D">
        <w:rPr>
          <w:sz w:val="24"/>
          <w:szCs w:val="24"/>
        </w:rPr>
        <w:t>Громова Н.А.,</w:t>
      </w:r>
    </w:p>
    <w:p w:rsidR="00254708" w:rsidRPr="00927D8D" w:rsidRDefault="00E15B2F" w:rsidP="00A511FB">
      <w:pPr>
        <w:jc w:val="right"/>
        <w:rPr>
          <w:sz w:val="24"/>
          <w:szCs w:val="24"/>
        </w:rPr>
      </w:pPr>
      <w:r w:rsidRPr="00927D8D">
        <w:rPr>
          <w:sz w:val="24"/>
          <w:szCs w:val="24"/>
        </w:rPr>
        <w:t>педагог дополнительного образования</w:t>
      </w:r>
    </w:p>
    <w:p w:rsidR="00254708" w:rsidRPr="00927D8D" w:rsidRDefault="00254708">
      <w:pPr>
        <w:spacing w:line="360" w:lineRule="auto"/>
        <w:jc w:val="right"/>
        <w:rPr>
          <w:color w:val="333333"/>
          <w:sz w:val="24"/>
          <w:szCs w:val="24"/>
        </w:rPr>
      </w:pPr>
    </w:p>
    <w:p w:rsidR="00254708" w:rsidRPr="00927D8D" w:rsidRDefault="00254708">
      <w:pPr>
        <w:spacing w:line="360" w:lineRule="auto"/>
        <w:jc w:val="right"/>
        <w:rPr>
          <w:color w:val="333333"/>
          <w:sz w:val="24"/>
          <w:szCs w:val="24"/>
        </w:rPr>
      </w:pPr>
    </w:p>
    <w:p w:rsidR="00254708" w:rsidRPr="00927D8D" w:rsidRDefault="00254708">
      <w:pPr>
        <w:jc w:val="right"/>
        <w:rPr>
          <w:color w:val="333333"/>
          <w:sz w:val="24"/>
          <w:szCs w:val="24"/>
        </w:rPr>
      </w:pPr>
    </w:p>
    <w:p w:rsidR="00254708" w:rsidRPr="00927D8D" w:rsidRDefault="00254708">
      <w:pPr>
        <w:jc w:val="center"/>
        <w:rPr>
          <w:sz w:val="24"/>
          <w:szCs w:val="24"/>
        </w:rPr>
      </w:pPr>
    </w:p>
    <w:p w:rsidR="00A511FB" w:rsidRDefault="00A511FB">
      <w:pPr>
        <w:jc w:val="center"/>
        <w:rPr>
          <w:sz w:val="24"/>
          <w:szCs w:val="24"/>
        </w:rPr>
      </w:pPr>
    </w:p>
    <w:p w:rsidR="00A511FB" w:rsidRDefault="00A511FB">
      <w:pPr>
        <w:jc w:val="center"/>
        <w:rPr>
          <w:sz w:val="24"/>
          <w:szCs w:val="24"/>
        </w:rPr>
      </w:pPr>
    </w:p>
    <w:p w:rsidR="00A511FB" w:rsidRDefault="00A511FB">
      <w:pPr>
        <w:jc w:val="center"/>
        <w:rPr>
          <w:sz w:val="24"/>
          <w:szCs w:val="24"/>
        </w:rPr>
      </w:pPr>
    </w:p>
    <w:p w:rsidR="00F618E1" w:rsidRDefault="00F618E1">
      <w:pPr>
        <w:jc w:val="center"/>
        <w:rPr>
          <w:sz w:val="24"/>
          <w:szCs w:val="24"/>
        </w:rPr>
      </w:pPr>
    </w:p>
    <w:p w:rsidR="00254708" w:rsidRPr="00927D8D" w:rsidRDefault="00E15B2F">
      <w:pPr>
        <w:jc w:val="center"/>
        <w:rPr>
          <w:sz w:val="24"/>
          <w:szCs w:val="24"/>
        </w:rPr>
      </w:pPr>
      <w:r w:rsidRPr="00927D8D">
        <w:rPr>
          <w:sz w:val="24"/>
          <w:szCs w:val="24"/>
        </w:rPr>
        <w:t>Санкт-Петербург</w:t>
      </w:r>
    </w:p>
    <w:p w:rsidR="00254708" w:rsidRPr="00927D8D" w:rsidRDefault="00E15B2F">
      <w:pPr>
        <w:jc w:val="center"/>
        <w:rPr>
          <w:b/>
          <w:bCs/>
          <w:sz w:val="24"/>
          <w:szCs w:val="24"/>
        </w:rPr>
      </w:pPr>
      <w:r w:rsidRPr="00927D8D">
        <w:rPr>
          <w:sz w:val="24"/>
          <w:szCs w:val="24"/>
        </w:rPr>
        <w:t>201</w:t>
      </w:r>
      <w:r w:rsidR="00C12F7A">
        <w:rPr>
          <w:sz w:val="24"/>
          <w:szCs w:val="24"/>
        </w:rPr>
        <w:t>7</w:t>
      </w:r>
    </w:p>
    <w:p w:rsidR="00254708" w:rsidRPr="00927D8D" w:rsidRDefault="00E15B2F">
      <w:pPr>
        <w:pStyle w:val="12"/>
        <w:pageBreakBefore/>
        <w:shd w:val="clear" w:color="auto" w:fill="FFFFFF"/>
        <w:ind w:left="536"/>
        <w:jc w:val="center"/>
        <w:rPr>
          <w:b/>
          <w:bCs/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lastRenderedPageBreak/>
        <w:t>1.Пояснительная записка</w:t>
      </w:r>
    </w:p>
    <w:p w:rsidR="00254708" w:rsidRPr="00927D8D" w:rsidRDefault="00254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 xml:space="preserve">Истоки творческих способностей </w:t>
      </w: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>и дарований детей на кончиках пальцев.</w:t>
      </w: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>От пальцев, образно говоря, идут</w:t>
      </w: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>тончайшие ручейки, которые питают</w:t>
      </w: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>источник творческой мысли.</w:t>
      </w: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 xml:space="preserve">Другими словами: чем больше мастерства </w:t>
      </w:r>
    </w:p>
    <w:p w:rsidR="00254708" w:rsidRPr="00927D8D" w:rsidRDefault="00E15B2F">
      <w:pPr>
        <w:shd w:val="clear" w:color="auto" w:fill="FFFFFF"/>
        <w:ind w:firstLine="536"/>
        <w:jc w:val="right"/>
        <w:rPr>
          <w:i/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>в детской ладошке, тем умнее ребенок.</w:t>
      </w:r>
    </w:p>
    <w:p w:rsidR="00254708" w:rsidRPr="00927D8D" w:rsidRDefault="00E15B2F">
      <w:pPr>
        <w:shd w:val="clear" w:color="auto" w:fill="FFFFFF"/>
        <w:ind w:firstLine="536"/>
        <w:jc w:val="right"/>
        <w:rPr>
          <w:color w:val="000000"/>
          <w:sz w:val="24"/>
          <w:szCs w:val="24"/>
        </w:rPr>
      </w:pPr>
      <w:r w:rsidRPr="00927D8D">
        <w:rPr>
          <w:i/>
          <w:color w:val="000000"/>
          <w:sz w:val="24"/>
          <w:szCs w:val="24"/>
        </w:rPr>
        <w:t>В.А. Сухомлинский</w:t>
      </w:r>
      <w:r w:rsidRPr="00927D8D">
        <w:rPr>
          <w:color w:val="000000"/>
          <w:sz w:val="24"/>
          <w:szCs w:val="24"/>
        </w:rPr>
        <w:t>.</w:t>
      </w:r>
    </w:p>
    <w:p w:rsidR="00254708" w:rsidRPr="00EB2BB6" w:rsidRDefault="00254708" w:rsidP="00EB2BB6">
      <w:pPr>
        <w:shd w:val="clear" w:color="auto" w:fill="FFFFFF"/>
        <w:ind w:firstLine="536"/>
        <w:jc w:val="both"/>
        <w:rPr>
          <w:color w:val="000000"/>
          <w:sz w:val="24"/>
          <w:szCs w:val="24"/>
        </w:rPr>
      </w:pPr>
    </w:p>
    <w:p w:rsidR="00254708" w:rsidRPr="00EB2BB6" w:rsidRDefault="00E15B2F" w:rsidP="00EB2BB6">
      <w:pPr>
        <w:jc w:val="both"/>
        <w:rPr>
          <w:sz w:val="24"/>
          <w:szCs w:val="24"/>
        </w:rPr>
      </w:pPr>
      <w:r w:rsidRPr="00EB2BB6">
        <w:rPr>
          <w:sz w:val="24"/>
          <w:szCs w:val="24"/>
        </w:rPr>
        <w:t xml:space="preserve">В настоящее время искусство работы с бумагой в детском творчестве не потеряло своей актуальности. Бумага – первый материал, с которого </w:t>
      </w:r>
      <w:r w:rsidR="009833E0">
        <w:rPr>
          <w:sz w:val="24"/>
          <w:szCs w:val="24"/>
        </w:rPr>
        <w:t>школьники</w:t>
      </w:r>
      <w:r w:rsidRPr="00EB2BB6">
        <w:rPr>
          <w:sz w:val="24"/>
          <w:szCs w:val="24"/>
        </w:rPr>
        <w:t xml:space="preserve"> начинают мастерить, творить, создавать изделия. Устойчивый интерес к творчеству из бумаги обуславливается еще и тем, что данный материал дает большой простор творчеству. </w:t>
      </w:r>
    </w:p>
    <w:p w:rsidR="008D7F77" w:rsidRDefault="00E15B2F" w:rsidP="00EB2BB6">
      <w:pPr>
        <w:jc w:val="both"/>
        <w:rPr>
          <w:sz w:val="24"/>
          <w:szCs w:val="24"/>
        </w:rPr>
      </w:pPr>
      <w:r w:rsidRPr="00EB2BB6">
        <w:rPr>
          <w:sz w:val="24"/>
          <w:szCs w:val="24"/>
        </w:rPr>
        <w:t>Простота работы с бумагой дает большой простор фантазии, позволяет создать неповторимые композиции, развивать мелкую мото</w:t>
      </w:r>
      <w:r w:rsidR="001E5634">
        <w:rPr>
          <w:sz w:val="24"/>
          <w:szCs w:val="24"/>
        </w:rPr>
        <w:t>рику и творческие способности уча</w:t>
      </w:r>
      <w:r w:rsidRPr="00EB2BB6">
        <w:rPr>
          <w:sz w:val="24"/>
          <w:szCs w:val="24"/>
        </w:rPr>
        <w:t xml:space="preserve">щихся. </w:t>
      </w:r>
    </w:p>
    <w:p w:rsidR="00254708" w:rsidRPr="00EB2BB6" w:rsidRDefault="00E15B2F" w:rsidP="00EB2BB6">
      <w:pPr>
        <w:jc w:val="both"/>
        <w:rPr>
          <w:color w:val="000000"/>
          <w:sz w:val="24"/>
          <w:szCs w:val="24"/>
        </w:rPr>
      </w:pPr>
      <w:r w:rsidRPr="00EB2BB6">
        <w:rPr>
          <w:sz w:val="24"/>
          <w:szCs w:val="24"/>
        </w:rPr>
        <w:t xml:space="preserve">На занятиях бумажной пластикой происходит формирование всех психических процессов, связанных с обучением, развитием художественно-творческих способностей и положительно-эмоционального восприятия окружающего мира, </w:t>
      </w:r>
      <w:r w:rsidRPr="00EB2BB6">
        <w:rPr>
          <w:color w:val="000000"/>
          <w:sz w:val="24"/>
          <w:szCs w:val="24"/>
        </w:rPr>
        <w:t>возможность реально, самостоятельно открыть для себя волшебный мир листа бумаги, превратить его в облако, снег, радугу, животных, постичь свойства, структуру, насладиться палитрой цветовых гамм, сочетанием комбинаций различных форм и величин.</w:t>
      </w:r>
    </w:p>
    <w:p w:rsidR="008D7F77" w:rsidRDefault="00AA1DBF" w:rsidP="00C42200">
      <w:pPr>
        <w:jc w:val="both"/>
        <w:rPr>
          <w:sz w:val="24"/>
          <w:szCs w:val="24"/>
        </w:rPr>
      </w:pPr>
      <w:r w:rsidRPr="00EB2BB6">
        <w:rPr>
          <w:sz w:val="24"/>
          <w:szCs w:val="24"/>
        </w:rPr>
        <w:t xml:space="preserve">Для </w:t>
      </w:r>
      <w:r w:rsidR="008D7F77">
        <w:rPr>
          <w:sz w:val="24"/>
          <w:szCs w:val="24"/>
        </w:rPr>
        <w:t>ученика</w:t>
      </w:r>
      <w:r w:rsidRPr="00EB2BB6">
        <w:rPr>
          <w:sz w:val="24"/>
          <w:szCs w:val="24"/>
        </w:rPr>
        <w:t xml:space="preserve"> с ограниченными возможностями здоровья занятия декоративно-прикладным искусством может оказаться и просто интересным хобби, которое поможет уберечь и защитить его оттого, что мешает ему нормально развиваться и даст радость творчества, познания и общения, как с собственными произведениями, так и с окружающими людьми. </w:t>
      </w:r>
    </w:p>
    <w:p w:rsidR="00AA1DBF" w:rsidRDefault="00AA1DBF" w:rsidP="00C42200">
      <w:pPr>
        <w:jc w:val="both"/>
        <w:rPr>
          <w:sz w:val="24"/>
          <w:szCs w:val="24"/>
        </w:rPr>
      </w:pPr>
      <w:r w:rsidRPr="00EB2BB6">
        <w:rPr>
          <w:sz w:val="24"/>
          <w:szCs w:val="24"/>
        </w:rPr>
        <w:t xml:space="preserve">В своих работах </w:t>
      </w:r>
      <w:r w:rsidR="00940A3A">
        <w:rPr>
          <w:sz w:val="24"/>
          <w:szCs w:val="24"/>
        </w:rPr>
        <w:t>учащие</w:t>
      </w:r>
      <w:r w:rsidRPr="00EB2BB6">
        <w:rPr>
          <w:sz w:val="24"/>
          <w:szCs w:val="24"/>
        </w:rPr>
        <w:t>ся</w:t>
      </w:r>
      <w:r w:rsidR="00940A3A">
        <w:rPr>
          <w:sz w:val="24"/>
          <w:szCs w:val="24"/>
        </w:rPr>
        <w:t xml:space="preserve"> передают</w:t>
      </w:r>
      <w:r w:rsidRPr="00EB2BB6">
        <w:rPr>
          <w:sz w:val="24"/>
          <w:szCs w:val="24"/>
        </w:rPr>
        <w:t xml:space="preserve"> не только то, что он</w:t>
      </w:r>
      <w:r w:rsidR="00940A3A">
        <w:rPr>
          <w:sz w:val="24"/>
          <w:szCs w:val="24"/>
        </w:rPr>
        <w:t>и видя</w:t>
      </w:r>
      <w:r w:rsidRPr="00EB2BB6">
        <w:rPr>
          <w:sz w:val="24"/>
          <w:szCs w:val="24"/>
        </w:rPr>
        <w:t xml:space="preserve">т в окружающей жизни, но и свои фантазии, дает волю воображению, что помогает </w:t>
      </w:r>
      <w:r w:rsidR="00940A3A">
        <w:rPr>
          <w:sz w:val="24"/>
          <w:szCs w:val="24"/>
        </w:rPr>
        <w:t>им</w:t>
      </w:r>
      <w:r w:rsidRPr="00EB2BB6">
        <w:rPr>
          <w:sz w:val="24"/>
          <w:szCs w:val="24"/>
        </w:rPr>
        <w:t xml:space="preserve"> осознать и изменить свое отношение к тем или иным явлениям или событиям, и научиться компенсировать средствами искусства негативные переживания.</w:t>
      </w:r>
    </w:p>
    <w:p w:rsidR="00C14B25" w:rsidRDefault="00443C64" w:rsidP="00C4220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Учащиеся </w:t>
      </w:r>
      <w:r w:rsidRPr="00443C64">
        <w:rPr>
          <w:sz w:val="24"/>
          <w:szCs w:val="24"/>
          <w:lang w:eastAsia="ru-RU"/>
        </w:rPr>
        <w:t xml:space="preserve">с ограниченными возможностями здоровья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творчестве. Как </w:t>
      </w:r>
      <w:r w:rsidR="00CC133B">
        <w:rPr>
          <w:sz w:val="24"/>
          <w:szCs w:val="24"/>
          <w:lang w:eastAsia="ru-RU"/>
        </w:rPr>
        <w:t xml:space="preserve">им </w:t>
      </w:r>
      <w:r w:rsidRPr="00443C64">
        <w:rPr>
          <w:sz w:val="24"/>
          <w:szCs w:val="24"/>
          <w:lang w:eastAsia="ru-RU"/>
        </w:rPr>
        <w:t>помочь  открыть себя наиболее полно? Как создать условия для динамики творческого роста и поддерж</w:t>
      </w:r>
      <w:r w:rsidR="00CC133B">
        <w:rPr>
          <w:sz w:val="24"/>
          <w:szCs w:val="24"/>
          <w:lang w:eastAsia="ru-RU"/>
        </w:rPr>
        <w:t xml:space="preserve">ать пытливое стремление </w:t>
      </w:r>
      <w:r w:rsidRPr="00443C64">
        <w:rPr>
          <w:sz w:val="24"/>
          <w:szCs w:val="24"/>
          <w:lang w:eastAsia="ru-RU"/>
        </w:rPr>
        <w:t xml:space="preserve">узнать мир во всех его ярких красках и проявлениях? Учить всему этому человека следует с раннего возраста, развивая образное восприятие и пространственное мышление. </w:t>
      </w:r>
    </w:p>
    <w:p w:rsidR="00AA1DBF" w:rsidRDefault="00443C64" w:rsidP="00C42200">
      <w:pPr>
        <w:jc w:val="both"/>
        <w:rPr>
          <w:b/>
          <w:bCs/>
          <w:sz w:val="24"/>
          <w:szCs w:val="24"/>
        </w:rPr>
      </w:pPr>
      <w:r w:rsidRPr="00443C64">
        <w:rPr>
          <w:sz w:val="24"/>
          <w:szCs w:val="24"/>
          <w:lang w:eastAsia="ru-RU"/>
        </w:rPr>
        <w:t xml:space="preserve">Именно эти вопросы поможет решить </w:t>
      </w:r>
      <w:r w:rsidR="00AE7175" w:rsidRPr="00AE7175">
        <w:rPr>
          <w:b/>
          <w:sz w:val="24"/>
          <w:szCs w:val="24"/>
        </w:rPr>
        <w:t xml:space="preserve">адаптированная </w:t>
      </w:r>
      <w:r w:rsidR="00CC133B" w:rsidRPr="009979FE">
        <w:rPr>
          <w:b/>
          <w:sz w:val="24"/>
          <w:szCs w:val="24"/>
        </w:rPr>
        <w:t>д</w:t>
      </w:r>
      <w:r w:rsidR="00FC0E34" w:rsidRPr="009979FE">
        <w:rPr>
          <w:b/>
          <w:sz w:val="24"/>
          <w:szCs w:val="24"/>
        </w:rPr>
        <w:t xml:space="preserve">ополнительная </w:t>
      </w:r>
      <w:r w:rsidR="00B8689C" w:rsidRPr="009979FE">
        <w:rPr>
          <w:b/>
          <w:sz w:val="24"/>
          <w:szCs w:val="24"/>
        </w:rPr>
        <w:t xml:space="preserve">общеобразовательная </w:t>
      </w:r>
      <w:r w:rsidR="00FC0E34" w:rsidRPr="009979FE">
        <w:rPr>
          <w:b/>
          <w:sz w:val="24"/>
          <w:szCs w:val="24"/>
        </w:rPr>
        <w:t>общеразвивающая программа «Из простой бумаги мастерим</w:t>
      </w:r>
      <w:r w:rsidR="00FC0E34" w:rsidRPr="00293ED6">
        <w:rPr>
          <w:b/>
          <w:sz w:val="24"/>
          <w:szCs w:val="24"/>
        </w:rPr>
        <w:t xml:space="preserve"> как маги»</w:t>
      </w:r>
      <w:r w:rsidR="00CC133B">
        <w:rPr>
          <w:b/>
          <w:sz w:val="24"/>
          <w:szCs w:val="24"/>
        </w:rPr>
        <w:t>, которая</w:t>
      </w:r>
      <w:r w:rsidR="00FC0E34" w:rsidRPr="00293ED6">
        <w:rPr>
          <w:b/>
          <w:sz w:val="24"/>
          <w:szCs w:val="24"/>
        </w:rPr>
        <w:t xml:space="preserve"> ориентирована </w:t>
      </w:r>
      <w:r w:rsidR="00AA1DBF" w:rsidRPr="00293ED6">
        <w:rPr>
          <w:b/>
          <w:sz w:val="24"/>
          <w:szCs w:val="24"/>
        </w:rPr>
        <w:t>на развитие твор</w:t>
      </w:r>
      <w:r w:rsidR="007A302B">
        <w:rPr>
          <w:b/>
          <w:sz w:val="24"/>
          <w:szCs w:val="24"/>
        </w:rPr>
        <w:t>ческих способностей детей с</w:t>
      </w:r>
      <w:r w:rsidR="00E8052F">
        <w:rPr>
          <w:b/>
          <w:sz w:val="24"/>
          <w:szCs w:val="24"/>
        </w:rPr>
        <w:t xml:space="preserve"> </w:t>
      </w:r>
      <w:r w:rsidR="00E8052F" w:rsidRPr="00443C64">
        <w:rPr>
          <w:sz w:val="24"/>
          <w:szCs w:val="24"/>
          <w:lang w:eastAsia="ru-RU"/>
        </w:rPr>
        <w:t>ограниченными возможностями здоровья</w:t>
      </w:r>
      <w:r w:rsidR="007A302B" w:rsidRPr="007A302B">
        <w:rPr>
          <w:sz w:val="24"/>
          <w:szCs w:val="24"/>
        </w:rPr>
        <w:t xml:space="preserve">, которая имеет </w:t>
      </w:r>
      <w:r w:rsidR="007B64CA" w:rsidRPr="009979FE">
        <w:rPr>
          <w:b/>
          <w:sz w:val="24"/>
          <w:szCs w:val="24"/>
        </w:rPr>
        <w:t>художественную</w:t>
      </w:r>
      <w:r w:rsidR="007A302B" w:rsidRPr="009979FE">
        <w:rPr>
          <w:b/>
          <w:sz w:val="24"/>
          <w:szCs w:val="24"/>
        </w:rPr>
        <w:t xml:space="preserve"> направленность</w:t>
      </w:r>
      <w:r w:rsidR="007A302B" w:rsidRPr="007A302B">
        <w:rPr>
          <w:sz w:val="24"/>
          <w:szCs w:val="24"/>
        </w:rPr>
        <w:t>.</w:t>
      </w:r>
      <w:r w:rsidR="00E74D94">
        <w:rPr>
          <w:sz w:val="24"/>
          <w:szCs w:val="24"/>
        </w:rPr>
        <w:t xml:space="preserve"> </w:t>
      </w:r>
      <w:r w:rsidR="00E74D94" w:rsidRPr="00E74D94">
        <w:rPr>
          <w:bCs/>
          <w:sz w:val="24"/>
          <w:szCs w:val="24"/>
        </w:rPr>
        <w:t xml:space="preserve">По уровню освоения </w:t>
      </w:r>
      <w:r w:rsidR="00E74D94" w:rsidRPr="00E74D94">
        <w:rPr>
          <w:sz w:val="24"/>
          <w:szCs w:val="24"/>
        </w:rPr>
        <w:t xml:space="preserve">программа является </w:t>
      </w:r>
      <w:r w:rsidR="00E74D94" w:rsidRPr="00E74D94">
        <w:rPr>
          <w:b/>
          <w:bCs/>
          <w:sz w:val="24"/>
          <w:szCs w:val="24"/>
        </w:rPr>
        <w:t>общекультурной.</w:t>
      </w:r>
    </w:p>
    <w:p w:rsidR="0041145C" w:rsidRPr="00E74D94" w:rsidRDefault="0041145C" w:rsidP="00C42200">
      <w:pPr>
        <w:jc w:val="both"/>
        <w:rPr>
          <w:b/>
          <w:sz w:val="24"/>
          <w:szCs w:val="24"/>
        </w:rPr>
      </w:pPr>
    </w:p>
    <w:p w:rsidR="00F20194" w:rsidRDefault="000D50FF" w:rsidP="000D50FF">
      <w:pPr>
        <w:pStyle w:val="Default"/>
        <w:jc w:val="both"/>
        <w:rPr>
          <w:color w:val="auto"/>
        </w:rPr>
      </w:pPr>
      <w:r w:rsidRPr="00F8253E">
        <w:rPr>
          <w:color w:val="000000" w:themeColor="text1"/>
        </w:rPr>
        <w:t>Среди школьников начальных классов немалую часть составляют учащиеся с различными отклонениями в развитии речи.</w:t>
      </w:r>
      <w:r>
        <w:rPr>
          <w:color w:val="auto"/>
        </w:rPr>
        <w:t xml:space="preserve"> </w:t>
      </w:r>
      <w:r w:rsidR="0041145C">
        <w:rPr>
          <w:color w:val="auto"/>
        </w:rPr>
        <w:t>Р</w:t>
      </w:r>
      <w:r w:rsidR="00F20194" w:rsidRPr="00F20194">
        <w:rPr>
          <w:color w:val="auto"/>
        </w:rPr>
        <w:t xml:space="preserve">ечь является одной из самых сложных форм проявления высших психических процессов. Ни одна форма психической деятельности не протекает без прямого или косвенного участия речи. С помощью речи осуществляется отвлечение и обобщение сигналов действительности. Благодаря речи </w:t>
      </w:r>
      <w:r w:rsidR="002B3A68">
        <w:rPr>
          <w:color w:val="auto"/>
        </w:rPr>
        <w:t>ученик</w:t>
      </w:r>
      <w:r w:rsidR="00F20194" w:rsidRPr="00F20194">
        <w:rPr>
          <w:color w:val="auto"/>
        </w:rPr>
        <w:t xml:space="preserve"> получает возможность отражать те связи и отношения реальной действительности, которые выходят за пределы чувственного восприятия, а само восприятие приобретает избирательный характер. Возникновение речи существенным образом перестраивает память, восприятие и </w:t>
      </w:r>
      <w:r w:rsidR="00F20194" w:rsidRPr="00F20194">
        <w:rPr>
          <w:color w:val="auto"/>
        </w:rPr>
        <w:lastRenderedPageBreak/>
        <w:t xml:space="preserve">особенно мышление. Речь оказывает огромное влияние на мышление, позволяя совершенствовать мыслительные операции (Л. С. Выготский, А. А. Леонтьев, А. Р. </w:t>
      </w:r>
      <w:proofErr w:type="spellStart"/>
      <w:r w:rsidR="00F20194" w:rsidRPr="00F20194">
        <w:rPr>
          <w:color w:val="auto"/>
        </w:rPr>
        <w:t>Лурия</w:t>
      </w:r>
      <w:proofErr w:type="spellEnd"/>
      <w:r w:rsidR="00F20194" w:rsidRPr="00F20194">
        <w:rPr>
          <w:color w:val="auto"/>
        </w:rPr>
        <w:t xml:space="preserve">, Ж. Пиаже и др.). Слово само по себе становится орудием мышления, включаясь в познавательную деятельность </w:t>
      </w:r>
      <w:r w:rsidR="00E755B9">
        <w:rPr>
          <w:color w:val="auto"/>
        </w:rPr>
        <w:t>учащегося</w:t>
      </w:r>
      <w:r w:rsidR="00F20194" w:rsidRPr="00F20194">
        <w:rPr>
          <w:color w:val="auto"/>
        </w:rPr>
        <w:t xml:space="preserve">. Вместе с тем речевое развитие во многом определяется формированием познавательных процессов. Уровень развития мыслительных операций отражается в семантике ― основе высказывания. Уровень развития аналитико-синтетической деятельности сказывается на способности </w:t>
      </w:r>
      <w:r w:rsidR="00E15C1C">
        <w:rPr>
          <w:color w:val="auto"/>
        </w:rPr>
        <w:t>учащегося</w:t>
      </w:r>
      <w:r w:rsidR="00F20194" w:rsidRPr="00F20194">
        <w:rPr>
          <w:color w:val="auto"/>
        </w:rPr>
        <w:t xml:space="preserve"> овладеть формально-языковыми средствами. </w:t>
      </w:r>
    </w:p>
    <w:p w:rsidR="003912F4" w:rsidRDefault="00F20194" w:rsidP="00F20194">
      <w:pPr>
        <w:pStyle w:val="Default"/>
        <w:jc w:val="both"/>
        <w:rPr>
          <w:color w:val="auto"/>
        </w:rPr>
      </w:pPr>
      <w:r w:rsidRPr="00F20194">
        <w:rPr>
          <w:color w:val="auto"/>
        </w:rPr>
        <w:t xml:space="preserve">Поскольку язык и речь формируются в рамках общего психического развития </w:t>
      </w:r>
      <w:r w:rsidR="00C81AA0">
        <w:rPr>
          <w:color w:val="auto"/>
        </w:rPr>
        <w:t>человека</w:t>
      </w:r>
      <w:r w:rsidRPr="00F20194">
        <w:rPr>
          <w:color w:val="auto"/>
        </w:rPr>
        <w:t>,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законам, что и развитие психики в целом. В связи с этим комплексная коррекционно-образовательная работа по преодолению системной речевой недостаточности предусматривает единство формирования речевых процессов, мышления и познавательной активности.</w:t>
      </w:r>
      <w:r w:rsidR="003912F4">
        <w:rPr>
          <w:color w:val="auto"/>
        </w:rPr>
        <w:t xml:space="preserve"> </w:t>
      </w:r>
    </w:p>
    <w:p w:rsidR="00F20194" w:rsidRPr="00F20194" w:rsidRDefault="003912F4" w:rsidP="00F20194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="00F20194" w:rsidRPr="00F20194">
        <w:rPr>
          <w:color w:val="auto"/>
        </w:rPr>
        <w:t>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осуществляться в процессе многоаспектного воздействия.</w:t>
      </w:r>
      <w:r w:rsidR="00F20194" w:rsidRPr="00F20194">
        <w:rPr>
          <w:color w:val="auto"/>
          <w:highlight w:val="yellow"/>
        </w:rPr>
        <w:t xml:space="preserve"> </w:t>
      </w:r>
    </w:p>
    <w:p w:rsidR="00D30678" w:rsidRPr="009979FE" w:rsidRDefault="00D30678" w:rsidP="00D3067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9979FE">
        <w:rPr>
          <w:sz w:val="24"/>
          <w:szCs w:val="24"/>
          <w:lang w:eastAsia="ru-RU"/>
        </w:rPr>
        <w:t>Учащиеся различных возрастных категорий могут иметь качественно неоднородные уровни речевого развития. Поэтому при выборе образовательного маршрута, определяемого требованиями</w:t>
      </w:r>
      <w:r w:rsidR="00554E90" w:rsidRPr="009979FE">
        <w:rPr>
          <w:sz w:val="24"/>
          <w:szCs w:val="24"/>
          <w:lang w:eastAsia="ru-RU"/>
        </w:rPr>
        <w:t xml:space="preserve"> программы, след</w:t>
      </w:r>
      <w:r w:rsidR="00AB664C" w:rsidRPr="009979FE">
        <w:rPr>
          <w:sz w:val="24"/>
          <w:szCs w:val="24"/>
          <w:lang w:eastAsia="ru-RU"/>
        </w:rPr>
        <w:t>ует учитывать не только возраст</w:t>
      </w:r>
      <w:r w:rsidR="00554E90" w:rsidRPr="009979FE">
        <w:rPr>
          <w:sz w:val="24"/>
          <w:szCs w:val="24"/>
          <w:lang w:eastAsia="ru-RU"/>
        </w:rPr>
        <w:t>, но и уровень речевого развития школьника, а также его индивидуально-типологические особенности.</w:t>
      </w:r>
    </w:p>
    <w:p w:rsidR="00F20194" w:rsidRPr="00F20194" w:rsidRDefault="00F20194" w:rsidP="00F20194">
      <w:pPr>
        <w:pStyle w:val="Default"/>
        <w:jc w:val="both"/>
        <w:rPr>
          <w:color w:val="auto"/>
        </w:rPr>
      </w:pPr>
      <w:r w:rsidRPr="00F20194">
        <w:rPr>
          <w:color w:val="auto"/>
        </w:rPr>
        <w:tab/>
      </w:r>
    </w:p>
    <w:p w:rsidR="00254708" w:rsidRPr="00927D8D" w:rsidRDefault="000D4E5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</w:t>
      </w:r>
      <w:r w:rsidR="00E15B2F" w:rsidRPr="00927D8D">
        <w:rPr>
          <w:b/>
          <w:bCs/>
          <w:color w:val="000000"/>
          <w:sz w:val="24"/>
          <w:szCs w:val="24"/>
        </w:rPr>
        <w:t>ктуальность</w:t>
      </w:r>
      <w:r w:rsidR="00E15B2F" w:rsidRPr="00927D8D">
        <w:rPr>
          <w:color w:val="000000"/>
          <w:sz w:val="24"/>
          <w:szCs w:val="24"/>
        </w:rPr>
        <w:t xml:space="preserve"> </w:t>
      </w:r>
      <w:r w:rsidR="00E15B2F" w:rsidRPr="00927D8D">
        <w:rPr>
          <w:b/>
          <w:bCs/>
          <w:color w:val="000000"/>
          <w:sz w:val="24"/>
          <w:szCs w:val="24"/>
        </w:rPr>
        <w:t xml:space="preserve">программы </w:t>
      </w:r>
      <w:r w:rsidR="00E15B2F" w:rsidRPr="00927D8D">
        <w:rPr>
          <w:color w:val="000000"/>
          <w:sz w:val="24"/>
          <w:szCs w:val="24"/>
        </w:rPr>
        <w:t xml:space="preserve">в </w:t>
      </w:r>
      <w:r w:rsidR="00AE554D">
        <w:rPr>
          <w:color w:val="000000"/>
          <w:sz w:val="24"/>
          <w:szCs w:val="24"/>
        </w:rPr>
        <w:t xml:space="preserve">том, что в процессе занятий у </w:t>
      </w:r>
      <w:r w:rsidR="00C8531B">
        <w:rPr>
          <w:color w:val="000000"/>
          <w:sz w:val="24"/>
          <w:szCs w:val="24"/>
        </w:rPr>
        <w:t>уча</w:t>
      </w:r>
      <w:r w:rsidR="00E15B2F" w:rsidRPr="00927D8D">
        <w:rPr>
          <w:color w:val="000000"/>
          <w:sz w:val="24"/>
          <w:szCs w:val="24"/>
        </w:rPr>
        <w:t xml:space="preserve">щихся </w:t>
      </w:r>
      <w:r w:rsidR="00AE554D">
        <w:rPr>
          <w:color w:val="000000"/>
          <w:sz w:val="24"/>
          <w:szCs w:val="24"/>
        </w:rPr>
        <w:t xml:space="preserve">с ОВЗ </w:t>
      </w:r>
      <w:r w:rsidR="00E15B2F" w:rsidRPr="00927D8D">
        <w:rPr>
          <w:color w:val="000000"/>
          <w:sz w:val="24"/>
          <w:szCs w:val="24"/>
        </w:rPr>
        <w:t>формируются все психические процессы, развиваются художественно-творческие способности и мелкая моторика пальцев рук. Занятия по созданию изделий из бумаги</w:t>
      </w:r>
      <w:r w:rsidR="00E15B2F" w:rsidRPr="00927D8D">
        <w:rPr>
          <w:i/>
          <w:iCs/>
          <w:color w:val="000000"/>
          <w:sz w:val="24"/>
          <w:szCs w:val="24"/>
        </w:rPr>
        <w:t xml:space="preserve"> </w:t>
      </w:r>
      <w:r w:rsidR="00E15B2F" w:rsidRPr="00927D8D">
        <w:rPr>
          <w:color w:val="000000"/>
          <w:sz w:val="24"/>
          <w:szCs w:val="24"/>
        </w:rPr>
        <w:t xml:space="preserve">воспитывают художественный вкус, развивают умение наблюдать, выделять главное, характерное, учат не только смотреть, но и видеть, ведь сюжеты будущих работ находятся рядом с нами. </w:t>
      </w:r>
      <w:bookmarkStart w:id="0" w:name="_GoBack"/>
      <w:bookmarkEnd w:id="0"/>
    </w:p>
    <w:p w:rsidR="00254708" w:rsidRPr="00927D8D" w:rsidRDefault="0025470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531B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t>Педагогическая целесооб</w:t>
      </w:r>
      <w:r w:rsidRPr="00927D8D">
        <w:rPr>
          <w:b/>
          <w:color w:val="000000"/>
          <w:sz w:val="24"/>
          <w:szCs w:val="24"/>
        </w:rPr>
        <w:t xml:space="preserve">разность программы </w:t>
      </w:r>
      <w:r w:rsidRPr="00927D8D">
        <w:rPr>
          <w:color w:val="000000"/>
          <w:sz w:val="24"/>
          <w:szCs w:val="24"/>
        </w:rPr>
        <w:t>заключается в том, что осваивая  программу кроме большого удово</w:t>
      </w:r>
      <w:r w:rsidR="00C8531B">
        <w:rPr>
          <w:color w:val="000000"/>
          <w:sz w:val="24"/>
          <w:szCs w:val="24"/>
        </w:rPr>
        <w:t>льствия и разработки пальцев, уча</w:t>
      </w:r>
      <w:r w:rsidRPr="00927D8D">
        <w:rPr>
          <w:color w:val="000000"/>
          <w:sz w:val="24"/>
          <w:szCs w:val="24"/>
        </w:rPr>
        <w:t xml:space="preserve">щиеся смогут развивать важные навыки координации движений, концентрации внимания и изобретательности, познакомятся с понятием размера и способами измерения поверхности. Занятия по бумажной пластике построены в определенной последовательности по возрастанию сложности технологических приемов работы с бумагой. 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Кроме того, на занятиях рассматриваются различные методики выполнения изделий из бумаги и картона с использованием разнообразных техник: оригами (классическое, из кружков), конструирование из бумаги и картона, аппликация, торцевание.</w:t>
      </w:r>
    </w:p>
    <w:p w:rsidR="00E00ED8" w:rsidRDefault="00E00ED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54708" w:rsidRPr="00927D8D" w:rsidRDefault="00E15B2F" w:rsidP="004902E4">
      <w:pPr>
        <w:tabs>
          <w:tab w:val="num" w:pos="720"/>
          <w:tab w:val="left" w:pos="5175"/>
        </w:tabs>
        <w:jc w:val="both"/>
        <w:rPr>
          <w:color w:val="000000"/>
          <w:sz w:val="24"/>
          <w:szCs w:val="24"/>
        </w:rPr>
      </w:pPr>
      <w:proofErr w:type="gramStart"/>
      <w:r w:rsidRPr="00684C93">
        <w:rPr>
          <w:b/>
          <w:bCs/>
          <w:color w:val="000000"/>
          <w:sz w:val="24"/>
          <w:szCs w:val="24"/>
        </w:rPr>
        <w:t xml:space="preserve">Отличительная особенность программы </w:t>
      </w:r>
      <w:r w:rsidR="00684C93" w:rsidRPr="00684C93">
        <w:rPr>
          <w:color w:val="000000"/>
          <w:sz w:val="24"/>
          <w:szCs w:val="24"/>
        </w:rPr>
        <w:t xml:space="preserve">от уже существующих в том, что </w:t>
      </w:r>
      <w:r w:rsidR="00684C93" w:rsidRPr="00684C93">
        <w:rPr>
          <w:sz w:val="24"/>
          <w:szCs w:val="24"/>
        </w:rPr>
        <w:t xml:space="preserve">в разработке и реализации  индивидуального дополнительного образования </w:t>
      </w:r>
      <w:r w:rsidR="00684C93">
        <w:rPr>
          <w:sz w:val="24"/>
          <w:szCs w:val="24"/>
        </w:rPr>
        <w:t>учащихся</w:t>
      </w:r>
      <w:r w:rsidR="00684C93" w:rsidRPr="00684C93">
        <w:rPr>
          <w:sz w:val="24"/>
          <w:szCs w:val="24"/>
        </w:rPr>
        <w:t xml:space="preserve"> с ограниченными возможностями здоровья по декоративно-прикладному творчеству в целях включения </w:t>
      </w:r>
      <w:r w:rsidR="004902E4">
        <w:rPr>
          <w:sz w:val="24"/>
          <w:szCs w:val="24"/>
        </w:rPr>
        <w:t xml:space="preserve">их </w:t>
      </w:r>
      <w:r w:rsidR="00684C93" w:rsidRPr="00684C93">
        <w:rPr>
          <w:sz w:val="24"/>
          <w:szCs w:val="24"/>
        </w:rPr>
        <w:t>в общественную жизнь, организации их общения друг с другом и со сверстниками, развития и реализации ими своих творческих способностей.</w:t>
      </w:r>
      <w:proofErr w:type="gramEnd"/>
      <w:r w:rsidR="004902E4">
        <w:rPr>
          <w:sz w:val="24"/>
          <w:szCs w:val="24"/>
        </w:rPr>
        <w:t xml:space="preserve"> Содержание программы </w:t>
      </w:r>
      <w:r w:rsidRPr="00927D8D">
        <w:rPr>
          <w:color w:val="000000"/>
          <w:sz w:val="24"/>
          <w:szCs w:val="24"/>
        </w:rPr>
        <w:t>дает возможность выстроить целостное образовательное пространство, в котором</w:t>
      </w:r>
      <w:r w:rsidR="0035538C">
        <w:rPr>
          <w:color w:val="000000"/>
          <w:sz w:val="24"/>
          <w:szCs w:val="24"/>
        </w:rPr>
        <w:t xml:space="preserve"> уча</w:t>
      </w:r>
      <w:r w:rsidRPr="00927D8D">
        <w:rPr>
          <w:color w:val="000000"/>
          <w:sz w:val="24"/>
          <w:szCs w:val="24"/>
        </w:rPr>
        <w:t>щийся может осуществить свободный выбор в той сфере деятельности, которая наиболее соответствует его личностным интересам, потребностям, способностям, предоставляет возможность свободного самоопределения и самореализации</w:t>
      </w:r>
    </w:p>
    <w:p w:rsidR="00254708" w:rsidRPr="00927D8D" w:rsidRDefault="0025470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bCs/>
          <w:sz w:val="24"/>
          <w:szCs w:val="24"/>
        </w:rPr>
        <w:lastRenderedPageBreak/>
        <w:t xml:space="preserve">Цель программы - </w:t>
      </w:r>
      <w:r w:rsidRPr="00927D8D">
        <w:rPr>
          <w:bCs/>
          <w:sz w:val="24"/>
          <w:szCs w:val="24"/>
        </w:rPr>
        <w:t>развитие эстетического кругоз</w:t>
      </w:r>
      <w:r w:rsidR="005A12A6">
        <w:rPr>
          <w:bCs/>
          <w:sz w:val="24"/>
          <w:szCs w:val="24"/>
        </w:rPr>
        <w:t>ора и творческих способностей уча</w:t>
      </w:r>
      <w:r w:rsidRPr="00927D8D">
        <w:rPr>
          <w:bCs/>
          <w:sz w:val="24"/>
          <w:szCs w:val="24"/>
        </w:rPr>
        <w:t xml:space="preserve">щихся </w:t>
      </w:r>
      <w:r w:rsidR="00BA3037">
        <w:rPr>
          <w:bCs/>
          <w:sz w:val="24"/>
          <w:szCs w:val="24"/>
        </w:rPr>
        <w:t xml:space="preserve">с </w:t>
      </w:r>
      <w:r w:rsidR="00BA3037" w:rsidRPr="00443C64">
        <w:rPr>
          <w:sz w:val="24"/>
          <w:szCs w:val="24"/>
          <w:lang w:eastAsia="ru-RU"/>
        </w:rPr>
        <w:t>ограниченными возможностями здоровья</w:t>
      </w:r>
      <w:r w:rsidR="005A12A6">
        <w:rPr>
          <w:bCs/>
          <w:sz w:val="24"/>
          <w:szCs w:val="24"/>
        </w:rPr>
        <w:t xml:space="preserve"> </w:t>
      </w:r>
      <w:r w:rsidRPr="00927D8D">
        <w:rPr>
          <w:bCs/>
          <w:sz w:val="24"/>
          <w:szCs w:val="24"/>
        </w:rPr>
        <w:t>через знакомство и овладение различными техниками работы с бумагой.</w:t>
      </w:r>
    </w:p>
    <w:p w:rsidR="00254708" w:rsidRPr="00927D8D" w:rsidRDefault="0025470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b/>
          <w:bCs/>
          <w:iCs/>
          <w:color w:val="000000"/>
          <w:sz w:val="24"/>
          <w:szCs w:val="24"/>
          <w:u w:val="single"/>
        </w:rPr>
      </w:pPr>
      <w:r w:rsidRPr="00927D8D">
        <w:rPr>
          <w:b/>
          <w:bCs/>
          <w:color w:val="000000"/>
          <w:sz w:val="24"/>
          <w:szCs w:val="24"/>
        </w:rPr>
        <w:t>Задачи программы:</w:t>
      </w:r>
    </w:p>
    <w:p w:rsidR="00254708" w:rsidRPr="00927D8D" w:rsidRDefault="00E15B2F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b/>
          <w:bCs/>
          <w:iCs/>
          <w:color w:val="000000"/>
          <w:sz w:val="24"/>
          <w:szCs w:val="24"/>
        </w:rPr>
        <w:t>обучающие:</w:t>
      </w:r>
    </w:p>
    <w:p w:rsidR="00254708" w:rsidRPr="00927D8D" w:rsidRDefault="00E15B2F" w:rsidP="009F5992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iCs/>
          <w:color w:val="000000"/>
          <w:sz w:val="24"/>
          <w:szCs w:val="24"/>
        </w:rPr>
        <w:t>-познакомить с различными методиками выполнения изделий из бумаги и картона;</w:t>
      </w:r>
    </w:p>
    <w:p w:rsidR="00254708" w:rsidRPr="00927D8D" w:rsidRDefault="00E15B2F" w:rsidP="009F5992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iCs/>
          <w:color w:val="000000"/>
          <w:sz w:val="24"/>
          <w:szCs w:val="24"/>
        </w:rPr>
        <w:t>-п</w:t>
      </w:r>
      <w:r w:rsidRPr="00927D8D">
        <w:rPr>
          <w:iCs/>
          <w:color w:val="000000"/>
          <w:sz w:val="24"/>
          <w:szCs w:val="24"/>
          <w:lang w:eastAsia="ru-RU"/>
        </w:rPr>
        <w:t>ознакомить с основными геометрическими понятиями угол, сторона, квадрат, треугольник;</w:t>
      </w:r>
    </w:p>
    <w:p w:rsidR="00254708" w:rsidRDefault="00E15B2F" w:rsidP="009F5992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iCs/>
          <w:color w:val="000000"/>
          <w:sz w:val="24"/>
          <w:szCs w:val="24"/>
        </w:rPr>
        <w:t>-формировать навыки конструирования из бумаги и картона;</w:t>
      </w:r>
    </w:p>
    <w:p w:rsidR="009F5992" w:rsidRPr="00EB2BB6" w:rsidRDefault="009F5992" w:rsidP="009F5992">
      <w:pPr>
        <w:widowControl/>
        <w:shd w:val="clear" w:color="auto" w:fill="FFFFFF" w:themeFill="background1"/>
        <w:suppressAutoHyphens w:val="0"/>
        <w:autoSpaceDE/>
        <w:spacing w:before="30" w:after="30"/>
        <w:jc w:val="both"/>
        <w:rPr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</w:rPr>
        <w:t>-</w:t>
      </w:r>
      <w:r w:rsidRPr="00EB2BB6">
        <w:rPr>
          <w:sz w:val="24"/>
          <w:szCs w:val="24"/>
          <w:lang w:eastAsia="ru-RU"/>
        </w:rPr>
        <w:t>познакомить с основами композиции и бумажной пластики;</w:t>
      </w:r>
    </w:p>
    <w:p w:rsidR="00254708" w:rsidRPr="00927D8D" w:rsidRDefault="00E15B2F" w:rsidP="009F5992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iCs/>
          <w:color w:val="000000"/>
          <w:sz w:val="24"/>
          <w:szCs w:val="24"/>
        </w:rPr>
        <w:t>-научить складывать базовые формы оригами и на их основе складывать фигурки различной степени сложности;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-обучить способам преобразовательной деятельности (репродуктивной и творческой) в процессе изготовления несложных поделок;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927D8D">
        <w:rPr>
          <w:color w:val="000000"/>
          <w:sz w:val="24"/>
          <w:szCs w:val="24"/>
        </w:rPr>
        <w:t>-обучить навыкам умения работы с различными материалами и инструментами</w:t>
      </w:r>
      <w:r w:rsidR="006626F2">
        <w:rPr>
          <w:color w:val="000000"/>
          <w:sz w:val="24"/>
          <w:szCs w:val="24"/>
        </w:rPr>
        <w:t>;</w:t>
      </w:r>
    </w:p>
    <w:p w:rsidR="006626F2" w:rsidRPr="006626F2" w:rsidRDefault="006626F2">
      <w:pPr>
        <w:shd w:val="clear" w:color="auto" w:fill="FFFFFF"/>
        <w:jc w:val="both"/>
        <w:rPr>
          <w:sz w:val="24"/>
          <w:szCs w:val="24"/>
        </w:rPr>
      </w:pPr>
      <w:r w:rsidRPr="006626F2">
        <w:rPr>
          <w:sz w:val="24"/>
          <w:szCs w:val="24"/>
        </w:rPr>
        <w:t>-обогащение познавательного опыта на основе формирования умений слушать и видеть</w:t>
      </w:r>
      <w:r w:rsidR="00924719">
        <w:rPr>
          <w:sz w:val="24"/>
          <w:szCs w:val="24"/>
        </w:rPr>
        <w:t>;</w:t>
      </w:r>
    </w:p>
    <w:p w:rsidR="00924719" w:rsidRPr="00924719" w:rsidRDefault="00924719" w:rsidP="00924719">
      <w:pPr>
        <w:pStyle w:val="ad"/>
        <w:spacing w:before="0"/>
        <w:jc w:val="both"/>
        <w:rPr>
          <w:color w:val="auto"/>
        </w:rPr>
      </w:pPr>
      <w:r w:rsidRPr="00924719">
        <w:rPr>
          <w:color w:val="auto"/>
        </w:rPr>
        <w:t>-формирование грамотной устной речи для решения  коммуникативных задач в общении со свер</w:t>
      </w:r>
      <w:r w:rsidR="00AA0695">
        <w:rPr>
          <w:color w:val="auto"/>
        </w:rPr>
        <w:t>стниками на занятиях и в жизни</w:t>
      </w:r>
    </w:p>
    <w:p w:rsidR="006626F2" w:rsidRPr="00924719" w:rsidRDefault="006626F2">
      <w:pPr>
        <w:shd w:val="clear" w:color="auto" w:fill="FFFFFF"/>
        <w:jc w:val="both"/>
        <w:rPr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bCs/>
          <w:iCs/>
          <w:color w:val="000000"/>
          <w:sz w:val="24"/>
          <w:szCs w:val="24"/>
        </w:rPr>
        <w:t>развивающие: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-развивать творческие способности;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-развивать познавательную активность</w:t>
      </w:r>
      <w:r w:rsidRPr="00927D8D">
        <w:rPr>
          <w:sz w:val="24"/>
          <w:szCs w:val="24"/>
        </w:rPr>
        <w:t>;</w:t>
      </w:r>
      <w:r w:rsidR="00BF25BF">
        <w:rPr>
          <w:sz w:val="24"/>
          <w:szCs w:val="24"/>
        </w:rPr>
        <w:t xml:space="preserve"> 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-развивать координацию и мелкую моторику рук;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-развивать психические процессы (пространственное мышление, память, внимание, воображение</w:t>
      </w:r>
      <w:r w:rsidR="00BF25BF">
        <w:rPr>
          <w:color w:val="000000"/>
          <w:sz w:val="24"/>
          <w:szCs w:val="24"/>
        </w:rPr>
        <w:t>, устную речь</w:t>
      </w:r>
      <w:r w:rsidRPr="00927D8D">
        <w:rPr>
          <w:color w:val="000000"/>
          <w:sz w:val="24"/>
          <w:szCs w:val="24"/>
        </w:rPr>
        <w:t>);</w:t>
      </w:r>
    </w:p>
    <w:p w:rsidR="00254708" w:rsidRPr="00BA07A1" w:rsidRDefault="00E15B2F" w:rsidP="00BA07A1">
      <w:pPr>
        <w:shd w:val="clear" w:color="auto" w:fill="FFFFFF"/>
        <w:jc w:val="both"/>
        <w:rPr>
          <w:color w:val="000000"/>
          <w:sz w:val="24"/>
          <w:szCs w:val="24"/>
        </w:rPr>
      </w:pPr>
      <w:r w:rsidRPr="00BA07A1">
        <w:rPr>
          <w:color w:val="000000"/>
          <w:sz w:val="24"/>
          <w:szCs w:val="24"/>
        </w:rPr>
        <w:t>-р</w:t>
      </w:r>
      <w:r w:rsidRPr="00BA07A1">
        <w:rPr>
          <w:color w:val="000000"/>
          <w:sz w:val="24"/>
          <w:szCs w:val="24"/>
          <w:lang w:eastAsia="ru-RU"/>
        </w:rPr>
        <w:t>азвивать конструктивное мышление, творческое воображение, художественный вкус</w:t>
      </w:r>
      <w:r w:rsidR="006D7067">
        <w:rPr>
          <w:color w:val="000000"/>
          <w:sz w:val="24"/>
          <w:szCs w:val="24"/>
          <w:lang w:eastAsia="ru-RU"/>
        </w:rPr>
        <w:t>;</w:t>
      </w:r>
    </w:p>
    <w:p w:rsidR="00BA07A1" w:rsidRPr="00BA07A1" w:rsidRDefault="00BA07A1" w:rsidP="00BA07A1">
      <w:pPr>
        <w:widowControl/>
        <w:shd w:val="clear" w:color="auto" w:fill="FFFFFF" w:themeFill="background1"/>
        <w:suppressAutoHyphens w:val="0"/>
        <w:autoSpaceDE/>
        <w:rPr>
          <w:sz w:val="24"/>
          <w:szCs w:val="24"/>
          <w:lang w:eastAsia="ru-RU"/>
        </w:rPr>
      </w:pPr>
      <w:r w:rsidRPr="00BA07A1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развивать навыки общения</w:t>
      </w:r>
      <w:r w:rsidR="00171F00">
        <w:rPr>
          <w:sz w:val="24"/>
          <w:szCs w:val="24"/>
          <w:lang w:eastAsia="ru-RU"/>
        </w:rPr>
        <w:t>;</w:t>
      </w:r>
    </w:p>
    <w:p w:rsidR="00BF25BF" w:rsidRDefault="00BF25BF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254708" w:rsidRPr="00C643FE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bCs/>
          <w:iCs/>
          <w:sz w:val="24"/>
          <w:szCs w:val="24"/>
        </w:rPr>
        <w:t>воспитательные</w:t>
      </w:r>
      <w:r w:rsidRPr="00C643FE">
        <w:rPr>
          <w:b/>
          <w:bCs/>
          <w:iCs/>
          <w:sz w:val="24"/>
          <w:szCs w:val="24"/>
        </w:rPr>
        <w:t>: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-развивать коммуникативные качества;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-прививать навыки организации своего рабочего места и поддержания на нем порядка;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-формировать трудовые умения и навыки;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-формировать умение работать организованно и экономно</w:t>
      </w:r>
    </w:p>
    <w:p w:rsidR="00254708" w:rsidRDefault="00254708">
      <w:pPr>
        <w:shd w:val="clear" w:color="auto" w:fill="FFFFFF"/>
        <w:ind w:firstLine="536"/>
        <w:jc w:val="both"/>
        <w:rPr>
          <w:sz w:val="24"/>
          <w:szCs w:val="24"/>
        </w:rPr>
      </w:pPr>
    </w:p>
    <w:p w:rsidR="00547C01" w:rsidRPr="00547C01" w:rsidRDefault="00F234FF" w:rsidP="008C7226">
      <w:pPr>
        <w:shd w:val="clear" w:color="auto" w:fill="FFFFFF" w:themeFill="background1"/>
        <w:spacing w:before="90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з</w:t>
      </w:r>
      <w:r w:rsidR="00547C01" w:rsidRPr="00547C01">
        <w:rPr>
          <w:b/>
          <w:bCs/>
          <w:sz w:val="24"/>
          <w:szCs w:val="24"/>
          <w:lang w:eastAsia="ru-RU"/>
        </w:rPr>
        <w:t>доровьесберегающие</w:t>
      </w:r>
      <w:proofErr w:type="spellEnd"/>
      <w:r w:rsidR="00547C01" w:rsidRPr="00547C01">
        <w:rPr>
          <w:b/>
          <w:bCs/>
          <w:sz w:val="24"/>
          <w:szCs w:val="24"/>
          <w:lang w:eastAsia="ru-RU"/>
        </w:rPr>
        <w:t>:</w:t>
      </w:r>
    </w:p>
    <w:p w:rsidR="00547C01" w:rsidRPr="00547C01" w:rsidRDefault="00547C01" w:rsidP="008C7226">
      <w:pPr>
        <w:widowControl/>
        <w:shd w:val="clear" w:color="auto" w:fill="FFFFFF" w:themeFill="background1"/>
        <w:suppressAutoHyphens w:val="0"/>
        <w:autoSpaceDE/>
        <w:spacing w:before="3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47C01">
        <w:rPr>
          <w:sz w:val="24"/>
          <w:szCs w:val="24"/>
          <w:lang w:eastAsia="ru-RU"/>
        </w:rPr>
        <w:t>сформировать мотивацию на здоровый образ жизни;</w:t>
      </w:r>
    </w:p>
    <w:p w:rsidR="00547C01" w:rsidRDefault="00547C01" w:rsidP="008C7226">
      <w:pPr>
        <w:widowControl/>
        <w:shd w:val="clear" w:color="auto" w:fill="FFFFFF" w:themeFill="background1"/>
        <w:suppressAutoHyphens w:val="0"/>
        <w:autoSpaceDE/>
        <w:spacing w:before="30"/>
        <w:rPr>
          <w:sz w:val="24"/>
          <w:szCs w:val="24"/>
          <w:lang w:eastAsia="ru-RU"/>
        </w:rPr>
      </w:pPr>
      <w:r w:rsidRPr="00F234FF">
        <w:rPr>
          <w:sz w:val="24"/>
          <w:szCs w:val="24"/>
          <w:lang w:eastAsia="ru-RU"/>
        </w:rPr>
        <w:t xml:space="preserve">-научить </w:t>
      </w:r>
      <w:proofErr w:type="spellStart"/>
      <w:r w:rsidRPr="00F234FF">
        <w:rPr>
          <w:sz w:val="24"/>
          <w:szCs w:val="24"/>
          <w:lang w:eastAsia="ru-RU"/>
        </w:rPr>
        <w:t>здоровьесберегающим</w:t>
      </w:r>
      <w:proofErr w:type="spellEnd"/>
      <w:r w:rsidRPr="00F234FF">
        <w:rPr>
          <w:sz w:val="24"/>
          <w:szCs w:val="24"/>
          <w:lang w:eastAsia="ru-RU"/>
        </w:rPr>
        <w:t xml:space="preserve"> технологиям</w:t>
      </w:r>
      <w:r w:rsidR="00F234FF" w:rsidRPr="00F234FF">
        <w:rPr>
          <w:sz w:val="24"/>
          <w:szCs w:val="24"/>
          <w:lang w:eastAsia="ru-RU"/>
        </w:rPr>
        <w:t xml:space="preserve"> (сохранение зрения, правильная посадка во время работы, правила </w:t>
      </w:r>
      <w:r w:rsidR="008E3665">
        <w:rPr>
          <w:sz w:val="24"/>
          <w:szCs w:val="24"/>
          <w:lang w:eastAsia="ru-RU"/>
        </w:rPr>
        <w:t>по технике</w:t>
      </w:r>
      <w:r w:rsidR="00F234FF" w:rsidRPr="00F234FF">
        <w:rPr>
          <w:sz w:val="24"/>
          <w:szCs w:val="24"/>
          <w:lang w:eastAsia="ru-RU"/>
        </w:rPr>
        <w:t xml:space="preserve"> безопасности)</w:t>
      </w:r>
    </w:p>
    <w:p w:rsidR="00F234FF" w:rsidRPr="00F234FF" w:rsidRDefault="00F234FF" w:rsidP="008C7226">
      <w:pPr>
        <w:widowControl/>
        <w:shd w:val="clear" w:color="auto" w:fill="FFFFFF" w:themeFill="background1"/>
        <w:suppressAutoHyphens w:val="0"/>
        <w:autoSpaceDE/>
        <w:spacing w:before="30"/>
        <w:rPr>
          <w:sz w:val="24"/>
          <w:szCs w:val="24"/>
          <w:lang w:eastAsia="ru-RU"/>
        </w:rPr>
      </w:pPr>
    </w:p>
    <w:p w:rsidR="00547C01" w:rsidRPr="000F2F3D" w:rsidRDefault="00A546BE" w:rsidP="00125C9C">
      <w:pPr>
        <w:shd w:val="clear" w:color="auto" w:fill="FFFFFF" w:themeFill="background1"/>
        <w:spacing w:before="90"/>
        <w:rPr>
          <w:color w:val="365F91" w:themeColor="accent1" w:themeShade="BF"/>
          <w:sz w:val="24"/>
          <w:szCs w:val="24"/>
          <w:lang w:eastAsia="ru-RU"/>
        </w:rPr>
      </w:pPr>
      <w:r w:rsidRPr="000F2F3D">
        <w:rPr>
          <w:b/>
          <w:bCs/>
          <w:color w:val="365F91" w:themeColor="accent1" w:themeShade="BF"/>
          <w:sz w:val="24"/>
          <w:szCs w:val="24"/>
          <w:lang w:eastAsia="ru-RU"/>
        </w:rPr>
        <w:t>коррекционно-развивающие</w:t>
      </w:r>
      <w:r w:rsidR="00547C01" w:rsidRPr="000F2F3D">
        <w:rPr>
          <w:b/>
          <w:bCs/>
          <w:color w:val="365F91" w:themeColor="accent1" w:themeShade="BF"/>
          <w:sz w:val="24"/>
          <w:szCs w:val="24"/>
          <w:lang w:eastAsia="ru-RU"/>
        </w:rPr>
        <w:t>:</w:t>
      </w:r>
    </w:p>
    <w:p w:rsidR="00547C01" w:rsidRDefault="007C3F12" w:rsidP="00125C9C">
      <w:pPr>
        <w:widowControl/>
        <w:shd w:val="clear" w:color="auto" w:fill="FFFFFF" w:themeFill="background1"/>
        <w:suppressAutoHyphens w:val="0"/>
        <w:autoSpaceDE/>
        <w:spacing w:before="3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547C01" w:rsidRPr="00547C01">
        <w:rPr>
          <w:sz w:val="24"/>
          <w:szCs w:val="24"/>
          <w:lang w:eastAsia="ru-RU"/>
        </w:rPr>
        <w:t>совершенствовать умения ориенти</w:t>
      </w:r>
      <w:r w:rsidR="00B00A80">
        <w:rPr>
          <w:sz w:val="24"/>
          <w:szCs w:val="24"/>
          <w:lang w:eastAsia="ru-RU"/>
        </w:rPr>
        <w:t>роваться в задании, планирования</w:t>
      </w:r>
      <w:r w:rsidR="00547C01" w:rsidRPr="00547C01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п</w:t>
      </w:r>
      <w:r w:rsidR="00547C01" w:rsidRPr="00547C01">
        <w:rPr>
          <w:sz w:val="24"/>
          <w:szCs w:val="24"/>
          <w:lang w:eastAsia="ru-RU"/>
        </w:rPr>
        <w:t>оследовательности выполнения работы;</w:t>
      </w:r>
    </w:p>
    <w:p w:rsidR="006171BF" w:rsidRPr="00547C01" w:rsidRDefault="006171BF" w:rsidP="006171BF">
      <w:pPr>
        <w:widowControl/>
        <w:shd w:val="clear" w:color="auto" w:fill="FFFFFF" w:themeFill="background1"/>
        <w:suppressAutoHyphens w:val="0"/>
        <w:autoSpaceDE/>
        <w:spacing w:before="3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-развитие речевого аппарата;</w:t>
      </w:r>
    </w:p>
    <w:p w:rsidR="00547C01" w:rsidRDefault="007C3F12" w:rsidP="00125C9C">
      <w:pPr>
        <w:widowControl/>
        <w:shd w:val="clear" w:color="auto" w:fill="FFFFFF" w:themeFill="background1"/>
        <w:suppressAutoHyphens w:val="0"/>
        <w:autoSpaceDE/>
        <w:spacing w:before="3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547C01" w:rsidRPr="00547C01">
        <w:rPr>
          <w:sz w:val="24"/>
          <w:szCs w:val="24"/>
          <w:lang w:eastAsia="ru-RU"/>
        </w:rPr>
        <w:t xml:space="preserve">расширять словарный запас </w:t>
      </w:r>
      <w:r>
        <w:rPr>
          <w:sz w:val="24"/>
          <w:szCs w:val="24"/>
          <w:lang w:eastAsia="ru-RU"/>
        </w:rPr>
        <w:t>учащихся</w:t>
      </w:r>
      <w:r w:rsidR="00B00A80">
        <w:rPr>
          <w:sz w:val="24"/>
          <w:szCs w:val="24"/>
          <w:lang w:eastAsia="ru-RU"/>
        </w:rPr>
        <w:t xml:space="preserve"> за счет специальной лексики;</w:t>
      </w:r>
    </w:p>
    <w:p w:rsidR="003F6726" w:rsidRPr="003F6726" w:rsidRDefault="007C3F12" w:rsidP="00125C9C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547C01" w:rsidRPr="00547C01">
        <w:rPr>
          <w:sz w:val="24"/>
          <w:szCs w:val="24"/>
          <w:lang w:eastAsia="ru-RU"/>
        </w:rPr>
        <w:t>способствовать повышению уверенности в своих возможностях</w:t>
      </w:r>
      <w:r w:rsidR="00125C9C">
        <w:rPr>
          <w:sz w:val="24"/>
          <w:szCs w:val="24"/>
          <w:lang w:eastAsia="ru-RU"/>
        </w:rPr>
        <w:t>;</w:t>
      </w:r>
    </w:p>
    <w:p w:rsidR="003F6726" w:rsidRPr="003F6726" w:rsidRDefault="003F6726" w:rsidP="00125C9C">
      <w:pPr>
        <w:jc w:val="both"/>
        <w:rPr>
          <w:sz w:val="24"/>
          <w:szCs w:val="24"/>
        </w:rPr>
      </w:pPr>
      <w:r w:rsidRPr="003F6726">
        <w:rPr>
          <w:sz w:val="24"/>
          <w:szCs w:val="24"/>
        </w:rPr>
        <w:t>-приобретение бытовых (социальных) навыков;</w:t>
      </w:r>
    </w:p>
    <w:p w:rsidR="003F6726" w:rsidRDefault="003F6726" w:rsidP="00125C9C">
      <w:pPr>
        <w:jc w:val="both"/>
        <w:rPr>
          <w:sz w:val="24"/>
          <w:szCs w:val="24"/>
        </w:rPr>
      </w:pPr>
      <w:r w:rsidRPr="003F6726">
        <w:rPr>
          <w:sz w:val="24"/>
          <w:szCs w:val="24"/>
        </w:rPr>
        <w:t>-формирование самостоятельности</w:t>
      </w:r>
    </w:p>
    <w:p w:rsidR="00FD348B" w:rsidRPr="003F6726" w:rsidRDefault="00FD348B" w:rsidP="003F6726">
      <w:pPr>
        <w:jc w:val="both"/>
        <w:rPr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t>Условия реализации программы</w:t>
      </w:r>
    </w:p>
    <w:p w:rsidR="003F1CE9" w:rsidRDefault="00FC765D" w:rsidP="00C442C6">
      <w:pPr>
        <w:pStyle w:val="aa"/>
        <w:jc w:val="both"/>
        <w:rPr>
          <w:color w:val="000000"/>
        </w:rPr>
      </w:pPr>
      <w:r>
        <w:rPr>
          <w:color w:val="000000"/>
        </w:rPr>
        <w:t>Адаптированная д</w:t>
      </w:r>
      <w:r w:rsidR="00E15B2F" w:rsidRPr="00927D8D">
        <w:rPr>
          <w:color w:val="000000"/>
        </w:rPr>
        <w:t xml:space="preserve">ополнительная общеобразовательная </w:t>
      </w:r>
      <w:r>
        <w:rPr>
          <w:color w:val="000000"/>
        </w:rPr>
        <w:t xml:space="preserve">общеразвивающая </w:t>
      </w:r>
      <w:r w:rsidR="00E15B2F" w:rsidRPr="00927D8D">
        <w:rPr>
          <w:color w:val="000000"/>
        </w:rPr>
        <w:t>программа «Из простой бумаги мастерим как маги» рассчитана на 4 года</w:t>
      </w:r>
      <w:r w:rsidR="00E36C7B">
        <w:rPr>
          <w:color w:val="000000"/>
        </w:rPr>
        <w:t xml:space="preserve"> обучения и предназначена для </w:t>
      </w:r>
      <w:r w:rsidR="00E36C7B">
        <w:rPr>
          <w:color w:val="000000"/>
        </w:rPr>
        <w:lastRenderedPageBreak/>
        <w:t>уча</w:t>
      </w:r>
      <w:r w:rsidR="00E15B2F" w:rsidRPr="00927D8D">
        <w:rPr>
          <w:color w:val="000000"/>
        </w:rPr>
        <w:t>щихся</w:t>
      </w:r>
      <w:r w:rsidR="003F1CE9">
        <w:rPr>
          <w:color w:val="000000"/>
        </w:rPr>
        <w:t xml:space="preserve"> с ограниченными возможностями здоровья (задержка и нарушение речевого развития различного происхождения) в возрасте от 7 до </w:t>
      </w:r>
      <w:r w:rsidR="00E15B2F" w:rsidRPr="00927D8D">
        <w:rPr>
          <w:color w:val="000000"/>
        </w:rPr>
        <w:t xml:space="preserve">11 лет. </w:t>
      </w:r>
      <w:r w:rsidR="00ED38B5" w:rsidRPr="00ED38B5">
        <w:t>Набор в группы осуществляется на основании договора сетевого взаимодействия</w:t>
      </w:r>
      <w:r w:rsidR="005860F5">
        <w:t xml:space="preserve"> с образовательным учреждением коррекционного вида.</w:t>
      </w:r>
      <w:r w:rsidR="00CD564E">
        <w:t xml:space="preserve"> Количество учащихся в группе – 8-12 человек.</w:t>
      </w:r>
      <w:r w:rsidR="00C442C6">
        <w:t xml:space="preserve"> </w:t>
      </w:r>
    </w:p>
    <w:p w:rsidR="00254708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Занятия проводятся на 1, 2, 3 и 4 году обучения 2 раза в неделю по 1 часу или 1 раз в неделю по 2 часа, за год - 72 часа.</w:t>
      </w:r>
    </w:p>
    <w:p w:rsidR="000A3859" w:rsidRDefault="000A385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54708" w:rsidRPr="00927D8D" w:rsidRDefault="00E15B2F">
      <w:pPr>
        <w:shd w:val="clear" w:color="auto" w:fill="FFFFFF"/>
        <w:rPr>
          <w:sz w:val="24"/>
          <w:szCs w:val="24"/>
        </w:rPr>
      </w:pPr>
      <w:r w:rsidRPr="00927D8D">
        <w:rPr>
          <w:b/>
          <w:sz w:val="24"/>
          <w:szCs w:val="24"/>
        </w:rPr>
        <w:t>Для реализации программы необходимо материально-техническое обеспечение</w:t>
      </w:r>
      <w:r w:rsidRPr="00927D8D">
        <w:rPr>
          <w:sz w:val="24"/>
          <w:szCs w:val="24"/>
        </w:rPr>
        <w:t>: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-картон;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 xml:space="preserve">-цветная бумага; 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-гофрированная бумага;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-линейки;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-трафареты;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-ножницы;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-клей ПВА;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-дырокол;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-фигурные дыроколы;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-фломастеры;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-простые карандаши;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-резинки;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-кабинет;</w:t>
      </w:r>
    </w:p>
    <w:p w:rsidR="00254708" w:rsidRPr="00927D8D" w:rsidRDefault="00E15B2F">
      <w:pPr>
        <w:widowControl/>
        <w:suppressAutoHyphens w:val="0"/>
        <w:autoSpaceDE/>
        <w:spacing w:line="276" w:lineRule="auto"/>
        <w:contextualSpacing/>
        <w:rPr>
          <w:rFonts w:eastAsia="Calibri"/>
          <w:sz w:val="24"/>
          <w:szCs w:val="24"/>
        </w:rPr>
      </w:pPr>
      <w:r w:rsidRPr="00927D8D">
        <w:rPr>
          <w:rFonts w:eastAsia="Calibri"/>
          <w:sz w:val="24"/>
          <w:szCs w:val="24"/>
        </w:rPr>
        <w:t>-учебные столы, доска;</w:t>
      </w:r>
    </w:p>
    <w:p w:rsidR="00254708" w:rsidRPr="00927D8D" w:rsidRDefault="00E15B2F">
      <w:pPr>
        <w:widowControl/>
        <w:suppressAutoHyphens w:val="0"/>
        <w:autoSpaceDE/>
        <w:spacing w:line="276" w:lineRule="auto"/>
        <w:contextualSpacing/>
        <w:rPr>
          <w:rFonts w:eastAsia="Calibri"/>
          <w:sz w:val="24"/>
          <w:szCs w:val="24"/>
        </w:rPr>
      </w:pPr>
      <w:r w:rsidRPr="00927D8D">
        <w:rPr>
          <w:rFonts w:eastAsia="Calibri"/>
          <w:sz w:val="24"/>
          <w:szCs w:val="24"/>
        </w:rPr>
        <w:t>-шкафы для хранения бумаги, книг, инструментов</w:t>
      </w:r>
    </w:p>
    <w:p w:rsidR="00254708" w:rsidRPr="00927D8D" w:rsidRDefault="00E15B2F">
      <w:pPr>
        <w:widowControl/>
        <w:suppressAutoHyphens w:val="0"/>
        <w:autoSpaceDE/>
        <w:spacing w:line="276" w:lineRule="auto"/>
        <w:contextualSpacing/>
        <w:rPr>
          <w:rFonts w:eastAsia="Calibri"/>
          <w:sz w:val="24"/>
          <w:szCs w:val="24"/>
        </w:rPr>
      </w:pPr>
      <w:r w:rsidRPr="00927D8D">
        <w:rPr>
          <w:rFonts w:eastAsia="Calibri"/>
          <w:sz w:val="24"/>
          <w:szCs w:val="24"/>
        </w:rPr>
        <w:t xml:space="preserve">-выставочные стенды, 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-кабинет для занятий;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-парты;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-стулья</w:t>
      </w:r>
    </w:p>
    <w:p w:rsidR="00254708" w:rsidRPr="00927D8D" w:rsidRDefault="0025470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t>Формы организации деятельности: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 групповая;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 индивидуально-групповая</w:t>
      </w:r>
    </w:p>
    <w:p w:rsidR="00254708" w:rsidRPr="00927D8D" w:rsidRDefault="0025470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t>Формы организации занятий: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-беседа;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-теоретическое;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-практическое;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-мастер-класс;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-консультация;</w:t>
      </w:r>
    </w:p>
    <w:p w:rsidR="00254708" w:rsidRPr="00927D8D" w:rsidRDefault="00E15B2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-игровое</w:t>
      </w:r>
    </w:p>
    <w:p w:rsidR="00254708" w:rsidRPr="00927D8D" w:rsidRDefault="0025470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54708" w:rsidRDefault="00E15B2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t>Планируемые результаты:</w:t>
      </w:r>
    </w:p>
    <w:p w:rsidR="007A26F2" w:rsidRDefault="00A90F1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личностные:</w:t>
      </w:r>
    </w:p>
    <w:p w:rsidR="003E6F85" w:rsidRPr="003E6F85" w:rsidRDefault="003E6F85" w:rsidP="003E6F8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3E6F85"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п</w:t>
      </w:r>
      <w:r w:rsidRPr="003E6F85">
        <w:rPr>
          <w:color w:val="000000"/>
          <w:spacing w:val="-4"/>
          <w:sz w:val="24"/>
          <w:szCs w:val="24"/>
        </w:rPr>
        <w:t xml:space="preserve">риобретут </w:t>
      </w:r>
      <w:r w:rsidRPr="003E6F85">
        <w:rPr>
          <w:sz w:val="24"/>
          <w:szCs w:val="24"/>
        </w:rPr>
        <w:t>умения работать в коллективе, навыки вежливого и уважительного общения и взаимопомощи</w:t>
      </w:r>
      <w:r>
        <w:rPr>
          <w:sz w:val="24"/>
          <w:szCs w:val="24"/>
        </w:rPr>
        <w:t>;</w:t>
      </w:r>
    </w:p>
    <w:p w:rsidR="003E6F85" w:rsidRDefault="003E6F85" w:rsidP="003E6F8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3E6F85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E6F85">
        <w:rPr>
          <w:sz w:val="24"/>
          <w:szCs w:val="24"/>
        </w:rPr>
        <w:t xml:space="preserve">владеют азами практического умения самовыражения средствами слова, </w:t>
      </w:r>
      <w:r>
        <w:rPr>
          <w:sz w:val="24"/>
          <w:szCs w:val="24"/>
        </w:rPr>
        <w:t>аппликацией, оригами</w:t>
      </w:r>
      <w:r w:rsidR="004E1230">
        <w:rPr>
          <w:sz w:val="24"/>
          <w:szCs w:val="24"/>
        </w:rPr>
        <w:t>;</w:t>
      </w:r>
    </w:p>
    <w:p w:rsidR="002E4DDE" w:rsidRDefault="004E1230" w:rsidP="003E6F85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4E1230">
        <w:rPr>
          <w:sz w:val="24"/>
          <w:szCs w:val="24"/>
        </w:rPr>
        <w:t>-сформируется мотивация к творчес</w:t>
      </w:r>
      <w:r>
        <w:rPr>
          <w:sz w:val="24"/>
          <w:szCs w:val="24"/>
        </w:rPr>
        <w:t>кому труду, работе на результа</w:t>
      </w:r>
      <w:r w:rsidR="002E4DDE">
        <w:rPr>
          <w:sz w:val="24"/>
          <w:szCs w:val="24"/>
        </w:rPr>
        <w:t>т;</w:t>
      </w:r>
    </w:p>
    <w:p w:rsidR="002E4DDE" w:rsidRDefault="002E4DDE" w:rsidP="002E4DDE">
      <w:pPr>
        <w:shd w:val="clear" w:color="auto" w:fill="FFFFFF"/>
        <w:suppressAutoHyphens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2E4DDE">
        <w:rPr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о</w:t>
      </w:r>
      <w:r w:rsidRPr="002E4DDE">
        <w:rPr>
          <w:color w:val="000000"/>
          <w:spacing w:val="-4"/>
          <w:sz w:val="24"/>
          <w:szCs w:val="24"/>
        </w:rPr>
        <w:t>своят азы культуры общения, т</w:t>
      </w:r>
      <w:r>
        <w:rPr>
          <w:color w:val="000000"/>
          <w:spacing w:val="-4"/>
          <w:sz w:val="24"/>
          <w:szCs w:val="24"/>
        </w:rPr>
        <w:t>олерантности;</w:t>
      </w:r>
    </w:p>
    <w:p w:rsidR="004C347F" w:rsidRPr="00927D8D" w:rsidRDefault="00A82705" w:rsidP="004C347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-приобр</w:t>
      </w:r>
      <w:r w:rsidR="00CF1A4C">
        <w:rPr>
          <w:color w:val="000000"/>
          <w:spacing w:val="-4"/>
          <w:sz w:val="24"/>
          <w:szCs w:val="24"/>
        </w:rPr>
        <w:t>ету</w:t>
      </w:r>
      <w:r w:rsidR="004C347F">
        <w:rPr>
          <w:color w:val="000000"/>
          <w:spacing w:val="-4"/>
          <w:sz w:val="24"/>
          <w:szCs w:val="24"/>
        </w:rPr>
        <w:t>т</w:t>
      </w:r>
      <w:r>
        <w:rPr>
          <w:sz w:val="24"/>
          <w:szCs w:val="24"/>
        </w:rPr>
        <w:t xml:space="preserve"> навыки </w:t>
      </w:r>
      <w:r w:rsidR="004C347F" w:rsidRPr="00927D8D">
        <w:rPr>
          <w:sz w:val="24"/>
          <w:szCs w:val="24"/>
        </w:rPr>
        <w:t>организации своего рабочего места и поддержания на нем порядка;</w:t>
      </w:r>
    </w:p>
    <w:p w:rsidR="004C347F" w:rsidRPr="00927D8D" w:rsidRDefault="004C347F" w:rsidP="004C347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</w:t>
      </w:r>
      <w:r>
        <w:rPr>
          <w:sz w:val="24"/>
          <w:szCs w:val="24"/>
        </w:rPr>
        <w:t>сформируются</w:t>
      </w:r>
      <w:r w:rsidRPr="00927D8D">
        <w:rPr>
          <w:sz w:val="24"/>
          <w:szCs w:val="24"/>
        </w:rPr>
        <w:t xml:space="preserve"> трудовые умения и навыки;</w:t>
      </w:r>
    </w:p>
    <w:p w:rsidR="004C347F" w:rsidRDefault="004C347F" w:rsidP="004C347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</w:t>
      </w:r>
      <w:r>
        <w:rPr>
          <w:sz w:val="24"/>
          <w:szCs w:val="24"/>
        </w:rPr>
        <w:t>сформируется</w:t>
      </w:r>
      <w:r w:rsidRPr="00927D8D">
        <w:rPr>
          <w:sz w:val="24"/>
          <w:szCs w:val="24"/>
        </w:rPr>
        <w:t xml:space="preserve"> умение работать организованно и экономно</w:t>
      </w:r>
      <w:r w:rsidR="00150149">
        <w:rPr>
          <w:sz w:val="24"/>
          <w:szCs w:val="24"/>
        </w:rPr>
        <w:t>;</w:t>
      </w:r>
    </w:p>
    <w:p w:rsidR="00150149" w:rsidRPr="00927D8D" w:rsidRDefault="00150149" w:rsidP="004C347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19D">
        <w:rPr>
          <w:sz w:val="24"/>
          <w:szCs w:val="24"/>
        </w:rPr>
        <w:t>соблюдение правил</w:t>
      </w:r>
      <w:r>
        <w:rPr>
          <w:sz w:val="24"/>
          <w:szCs w:val="24"/>
        </w:rPr>
        <w:t xml:space="preserve"> по технике безопасности</w:t>
      </w:r>
    </w:p>
    <w:p w:rsidR="00CF1A4C" w:rsidRPr="004B5E09" w:rsidRDefault="00CF1A4C" w:rsidP="00CF1A4C">
      <w:pPr>
        <w:widowControl/>
        <w:autoSpaceDE/>
        <w:jc w:val="both"/>
        <w:rPr>
          <w:sz w:val="24"/>
          <w:szCs w:val="24"/>
        </w:rPr>
      </w:pPr>
      <w:r w:rsidRPr="004B5E09">
        <w:rPr>
          <w:sz w:val="24"/>
          <w:szCs w:val="24"/>
        </w:rPr>
        <w:lastRenderedPageBreak/>
        <w:t xml:space="preserve">-коррекция недостатков речи в процессе </w:t>
      </w:r>
      <w:r w:rsidR="004B5E09" w:rsidRPr="004B5E09">
        <w:rPr>
          <w:sz w:val="24"/>
          <w:szCs w:val="24"/>
        </w:rPr>
        <w:t>обучения и воспитания, улучшение</w:t>
      </w:r>
      <w:r w:rsidR="004B5E09">
        <w:rPr>
          <w:sz w:val="24"/>
          <w:szCs w:val="24"/>
        </w:rPr>
        <w:t xml:space="preserve"> речевого развития;</w:t>
      </w:r>
    </w:p>
    <w:p w:rsidR="00CF1A4C" w:rsidRPr="004B5E09" w:rsidRDefault="004B5E09" w:rsidP="004B5E09">
      <w:pPr>
        <w:widowControl/>
        <w:autoSpaceDE/>
        <w:jc w:val="both"/>
        <w:rPr>
          <w:sz w:val="24"/>
          <w:szCs w:val="24"/>
        </w:rPr>
      </w:pPr>
      <w:r w:rsidRPr="004B5E09">
        <w:rPr>
          <w:sz w:val="24"/>
          <w:szCs w:val="24"/>
        </w:rPr>
        <w:t>-</w:t>
      </w:r>
      <w:r w:rsidR="00CF1A4C" w:rsidRPr="004B5E09">
        <w:rPr>
          <w:sz w:val="24"/>
          <w:szCs w:val="24"/>
        </w:rPr>
        <w:t>развитие мелк</w:t>
      </w:r>
      <w:r w:rsidR="00060AB4">
        <w:rPr>
          <w:sz w:val="24"/>
          <w:szCs w:val="24"/>
        </w:rPr>
        <w:t>ой моторики</w:t>
      </w:r>
      <w:r w:rsidR="00CF1A4C" w:rsidRPr="004B5E09">
        <w:rPr>
          <w:sz w:val="24"/>
          <w:szCs w:val="24"/>
        </w:rPr>
        <w:t xml:space="preserve"> </w:t>
      </w:r>
    </w:p>
    <w:p w:rsidR="00A85333" w:rsidRPr="004B5E09" w:rsidRDefault="00A85333" w:rsidP="00A85333">
      <w:pPr>
        <w:shd w:val="clear" w:color="auto" w:fill="FFFFFF"/>
        <w:jc w:val="both"/>
        <w:rPr>
          <w:b/>
          <w:iCs/>
          <w:sz w:val="24"/>
          <w:szCs w:val="24"/>
        </w:rPr>
      </w:pPr>
    </w:p>
    <w:p w:rsidR="00254708" w:rsidRDefault="0025246D" w:rsidP="00A85333">
      <w:pPr>
        <w:shd w:val="clear" w:color="auto" w:fill="FFFFFF"/>
        <w:jc w:val="both"/>
        <w:rPr>
          <w:b/>
          <w:sz w:val="24"/>
          <w:szCs w:val="24"/>
        </w:rPr>
      </w:pPr>
      <w:r w:rsidRPr="0025246D">
        <w:rPr>
          <w:b/>
          <w:sz w:val="24"/>
          <w:szCs w:val="24"/>
        </w:rPr>
        <w:t>метапредметные:</w:t>
      </w:r>
    </w:p>
    <w:p w:rsidR="009A3D4A" w:rsidRDefault="009A3D4A" w:rsidP="009A3D4A">
      <w:pPr>
        <w:pStyle w:val="aa"/>
        <w:jc w:val="both"/>
      </w:pPr>
      <w:r w:rsidRPr="009A3D4A">
        <w:rPr>
          <w:b/>
        </w:rPr>
        <w:t>-</w:t>
      </w:r>
      <w:r w:rsidRPr="009A3D4A">
        <w:t xml:space="preserve">формирование умения планировать, контролировать и оценивать действия в соответствии с поставленной задачей и условиями ее реализации; </w:t>
      </w:r>
    </w:p>
    <w:p w:rsidR="009A3D4A" w:rsidRPr="009A3D4A" w:rsidRDefault="009A3D4A" w:rsidP="009A3D4A">
      <w:pPr>
        <w:pStyle w:val="aa"/>
        <w:jc w:val="both"/>
      </w:pPr>
      <w:r>
        <w:t>-</w:t>
      </w:r>
      <w:r w:rsidRPr="009A3D4A">
        <w:t>определять наиболее эффективны</w:t>
      </w:r>
      <w:r>
        <w:t>е способы достижения результата;</w:t>
      </w:r>
    </w:p>
    <w:p w:rsidR="009A3D4A" w:rsidRDefault="006171BF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B60B1" w:rsidRPr="005B60B1">
        <w:rPr>
          <w:sz w:val="24"/>
          <w:szCs w:val="24"/>
        </w:rPr>
        <w:t>развитие коммуникативных качеств;</w:t>
      </w:r>
    </w:p>
    <w:p w:rsidR="0036304A" w:rsidRDefault="003630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-развитие познавательной деятельности</w:t>
      </w:r>
      <w:r w:rsidR="00BF5CF4">
        <w:rPr>
          <w:sz w:val="24"/>
          <w:szCs w:val="24"/>
        </w:rPr>
        <w:t>;</w:t>
      </w:r>
    </w:p>
    <w:p w:rsidR="00BF5CF4" w:rsidRPr="005B60B1" w:rsidRDefault="00BF5C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-развитие самостоятельности</w:t>
      </w:r>
    </w:p>
    <w:p w:rsidR="005B60B1" w:rsidRDefault="005B60B1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t xml:space="preserve"> </w:t>
      </w:r>
      <w:r w:rsidR="003048D0">
        <w:rPr>
          <w:b/>
          <w:bCs/>
          <w:color w:val="000000"/>
          <w:sz w:val="24"/>
          <w:szCs w:val="24"/>
        </w:rPr>
        <w:t>предметные: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</w:t>
      </w:r>
      <w:r w:rsidR="00237CBE">
        <w:rPr>
          <w:color w:val="000000"/>
          <w:sz w:val="24"/>
          <w:szCs w:val="24"/>
        </w:rPr>
        <w:t xml:space="preserve">научатся </w:t>
      </w:r>
      <w:r w:rsidRPr="00927D8D">
        <w:rPr>
          <w:color w:val="000000"/>
          <w:sz w:val="24"/>
          <w:szCs w:val="24"/>
        </w:rPr>
        <w:t>складывать базовые формы оригами;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color w:val="000000"/>
          <w:sz w:val="24"/>
          <w:szCs w:val="24"/>
        </w:rPr>
        <w:t>-складывать оригами с использованием различных техник (из кружков, модульное, на основе базовых форм);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-осуществлять разметку по шаблону для дальнейшего составления композиции и работать по нему;</w:t>
      </w:r>
    </w:p>
    <w:p w:rsidR="00254708" w:rsidRPr="00927D8D" w:rsidRDefault="00E15B2F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 xml:space="preserve">-складывать базовый модуль  оригами и </w:t>
      </w:r>
      <w:r w:rsidR="003033EC">
        <w:rPr>
          <w:sz w:val="24"/>
          <w:szCs w:val="24"/>
        </w:rPr>
        <w:t xml:space="preserve">модуль </w:t>
      </w:r>
      <w:r w:rsidRPr="00927D8D">
        <w:rPr>
          <w:sz w:val="24"/>
          <w:szCs w:val="24"/>
        </w:rPr>
        <w:t>оригами-мозаика;</w:t>
      </w:r>
    </w:p>
    <w:p w:rsidR="00254708" w:rsidRPr="00927D8D" w:rsidRDefault="00E15B2F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sz w:val="24"/>
          <w:szCs w:val="24"/>
        </w:rPr>
        <w:t>-создавать плоскостные и объемные композиции;</w:t>
      </w:r>
    </w:p>
    <w:p w:rsidR="00254708" w:rsidRPr="00927D8D" w:rsidRDefault="00403BF2" w:rsidP="00496008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-использовать полученные знания</w:t>
      </w:r>
      <w:r w:rsidR="00E15B2F" w:rsidRPr="00927D8D">
        <w:rPr>
          <w:iCs/>
          <w:color w:val="000000"/>
          <w:sz w:val="24"/>
          <w:szCs w:val="24"/>
        </w:rPr>
        <w:t xml:space="preserve"> и навыки в изобретении собственных изделий;</w:t>
      </w:r>
    </w:p>
    <w:p w:rsidR="00254708" w:rsidRPr="00927D8D" w:rsidRDefault="00E15B2F" w:rsidP="00496008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iCs/>
          <w:color w:val="000000"/>
          <w:sz w:val="24"/>
          <w:szCs w:val="24"/>
        </w:rPr>
        <w:t>-составлять композиции с использованием различных приемов работы с бумагой и картоном;</w:t>
      </w:r>
    </w:p>
    <w:p w:rsidR="00254708" w:rsidRPr="00927D8D" w:rsidRDefault="00E45C71" w:rsidP="00496008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</w:t>
      </w:r>
      <w:r w:rsidR="00E15B2F" w:rsidRPr="00927D8D">
        <w:rPr>
          <w:iCs/>
          <w:color w:val="000000"/>
          <w:sz w:val="24"/>
          <w:szCs w:val="24"/>
        </w:rPr>
        <w:t>владе</w:t>
      </w:r>
      <w:r>
        <w:rPr>
          <w:iCs/>
          <w:color w:val="000000"/>
          <w:sz w:val="24"/>
          <w:szCs w:val="24"/>
        </w:rPr>
        <w:t>ют</w:t>
      </w:r>
      <w:r w:rsidR="00E15B2F" w:rsidRPr="00927D8D">
        <w:rPr>
          <w:iCs/>
          <w:color w:val="000000"/>
          <w:sz w:val="24"/>
          <w:szCs w:val="24"/>
        </w:rPr>
        <w:t xml:space="preserve">  навыками конструирования из бумаги и картона;</w:t>
      </w:r>
    </w:p>
    <w:p w:rsidR="00CA7DD3" w:rsidRPr="00927D8D" w:rsidRDefault="00CA7DD3" w:rsidP="00CA7DD3">
      <w:pPr>
        <w:shd w:val="clear" w:color="auto" w:fill="FFFFFF"/>
        <w:jc w:val="both"/>
        <w:rPr>
          <w:sz w:val="24"/>
          <w:szCs w:val="24"/>
        </w:rPr>
      </w:pPr>
      <w:r w:rsidRPr="00927D8D">
        <w:rPr>
          <w:color w:val="000000"/>
          <w:sz w:val="24"/>
          <w:szCs w:val="24"/>
        </w:rPr>
        <w:t>-</w:t>
      </w:r>
      <w:r w:rsidR="00564398">
        <w:rPr>
          <w:color w:val="000000"/>
          <w:sz w:val="24"/>
          <w:szCs w:val="24"/>
        </w:rPr>
        <w:t xml:space="preserve">будут знать </w:t>
      </w:r>
      <w:r w:rsidRPr="00927D8D">
        <w:rPr>
          <w:color w:val="000000"/>
          <w:sz w:val="24"/>
          <w:szCs w:val="24"/>
        </w:rPr>
        <w:t>вид</w:t>
      </w:r>
      <w:r w:rsidR="000D5B1C">
        <w:rPr>
          <w:color w:val="000000"/>
          <w:sz w:val="24"/>
          <w:szCs w:val="24"/>
        </w:rPr>
        <w:t>ы бумаги и ее основные свойства, основы бумаж</w:t>
      </w:r>
      <w:r w:rsidR="0062696B">
        <w:rPr>
          <w:color w:val="000000"/>
          <w:sz w:val="24"/>
          <w:szCs w:val="24"/>
        </w:rPr>
        <w:t>ной пластики,</w:t>
      </w:r>
      <w:r w:rsidR="000D5B1C">
        <w:rPr>
          <w:color w:val="000000"/>
          <w:sz w:val="24"/>
          <w:szCs w:val="24"/>
        </w:rPr>
        <w:t xml:space="preserve"> </w:t>
      </w:r>
      <w:proofErr w:type="spellStart"/>
      <w:r w:rsidR="000D5B1C">
        <w:rPr>
          <w:color w:val="000000"/>
          <w:sz w:val="24"/>
          <w:szCs w:val="24"/>
        </w:rPr>
        <w:t>цветоведения</w:t>
      </w:r>
      <w:proofErr w:type="spellEnd"/>
      <w:r w:rsidR="000D5B1C">
        <w:rPr>
          <w:color w:val="000000"/>
          <w:sz w:val="24"/>
          <w:szCs w:val="24"/>
        </w:rPr>
        <w:t>, виды аппликации, правила техники</w:t>
      </w:r>
      <w:r w:rsidR="00D472A9">
        <w:rPr>
          <w:color w:val="000000"/>
          <w:sz w:val="24"/>
          <w:szCs w:val="24"/>
        </w:rPr>
        <w:t xml:space="preserve"> торцевания, </w:t>
      </w:r>
      <w:r w:rsidR="00D472A9" w:rsidRPr="00927D8D">
        <w:rPr>
          <w:sz w:val="24"/>
          <w:szCs w:val="24"/>
        </w:rPr>
        <w:t>терминологию оригами</w:t>
      </w:r>
    </w:p>
    <w:p w:rsidR="00CA7DD3" w:rsidRPr="00927D8D" w:rsidRDefault="00CA7DD3" w:rsidP="00CA7DD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sz w:val="24"/>
          <w:szCs w:val="24"/>
        </w:rPr>
        <w:t>-</w:t>
      </w:r>
      <w:r w:rsidR="00D472A9">
        <w:rPr>
          <w:sz w:val="24"/>
          <w:szCs w:val="24"/>
        </w:rPr>
        <w:t xml:space="preserve">будут знать </w:t>
      </w:r>
      <w:r w:rsidRPr="00927D8D">
        <w:rPr>
          <w:sz w:val="24"/>
          <w:szCs w:val="24"/>
        </w:rPr>
        <w:t>различные приемы работы с бумагой: аппликация (пл</w:t>
      </w:r>
      <w:r w:rsidR="00A85333">
        <w:rPr>
          <w:sz w:val="24"/>
          <w:szCs w:val="24"/>
        </w:rPr>
        <w:t>оскостная, объемная), оригами</w:t>
      </w:r>
      <w:r w:rsidRPr="00927D8D">
        <w:rPr>
          <w:sz w:val="24"/>
          <w:szCs w:val="24"/>
        </w:rPr>
        <w:t>;</w:t>
      </w:r>
    </w:p>
    <w:p w:rsidR="00CA7DD3" w:rsidRPr="00927D8D" w:rsidRDefault="00CA7DD3" w:rsidP="00CA7DD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</w:t>
      </w:r>
      <w:r w:rsidRPr="00927D8D">
        <w:rPr>
          <w:iCs/>
          <w:color w:val="000000"/>
          <w:sz w:val="24"/>
          <w:szCs w:val="24"/>
        </w:rPr>
        <w:t>основные геометрические понятия и базовые формы оригами;</w:t>
      </w:r>
    </w:p>
    <w:p w:rsidR="00CA7DD3" w:rsidRPr="00927D8D" w:rsidRDefault="00CA7DD3" w:rsidP="00CA7DD3">
      <w:pPr>
        <w:shd w:val="clear" w:color="auto" w:fill="FFFFFF"/>
        <w:jc w:val="both"/>
        <w:rPr>
          <w:sz w:val="24"/>
          <w:szCs w:val="24"/>
        </w:rPr>
      </w:pPr>
      <w:r w:rsidRPr="00927D8D">
        <w:rPr>
          <w:iCs/>
          <w:color w:val="000000"/>
          <w:sz w:val="24"/>
          <w:szCs w:val="24"/>
        </w:rPr>
        <w:t>-условные знаки, принятые в оригами;</w:t>
      </w:r>
    </w:p>
    <w:p w:rsidR="00CA7DD3" w:rsidRPr="00927D8D" w:rsidRDefault="00CA7DD3" w:rsidP="00CA7DD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-приемы создания композиции на плоскости;</w:t>
      </w:r>
    </w:p>
    <w:p w:rsidR="00CA7DD3" w:rsidRPr="00927D8D" w:rsidRDefault="00CA7DD3" w:rsidP="00CA7DD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-правила разметки по шаблон</w:t>
      </w:r>
      <w:r w:rsidR="008253C3">
        <w:rPr>
          <w:sz w:val="24"/>
          <w:szCs w:val="24"/>
        </w:rPr>
        <w:t>у</w:t>
      </w:r>
    </w:p>
    <w:p w:rsidR="0025246D" w:rsidRDefault="0025246D">
      <w:pPr>
        <w:shd w:val="clear" w:color="auto" w:fill="FFFFFF"/>
        <w:jc w:val="both"/>
        <w:rPr>
          <w:sz w:val="24"/>
          <w:szCs w:val="24"/>
        </w:rPr>
      </w:pPr>
    </w:p>
    <w:p w:rsidR="00D76CC2" w:rsidRPr="00512987" w:rsidRDefault="00D76CC2" w:rsidP="00D76CC2">
      <w:pPr>
        <w:shd w:val="clear" w:color="auto" w:fill="FFFFFF" w:themeFill="background1"/>
        <w:spacing w:before="90"/>
        <w:rPr>
          <w:color w:val="365F91" w:themeColor="accent1" w:themeShade="BF"/>
          <w:sz w:val="24"/>
          <w:szCs w:val="24"/>
          <w:lang w:eastAsia="ru-RU"/>
        </w:rPr>
      </w:pPr>
      <w:r w:rsidRPr="00512987">
        <w:rPr>
          <w:b/>
          <w:bCs/>
          <w:color w:val="365F91" w:themeColor="accent1" w:themeShade="BF"/>
          <w:sz w:val="24"/>
          <w:szCs w:val="24"/>
          <w:lang w:eastAsia="ru-RU"/>
        </w:rPr>
        <w:t>коррекционно-развивающие:</w:t>
      </w:r>
    </w:p>
    <w:p w:rsidR="00D76CC2" w:rsidRDefault="00D76CC2" w:rsidP="00D76CC2">
      <w:pPr>
        <w:widowControl/>
        <w:shd w:val="clear" w:color="auto" w:fill="FFFFFF" w:themeFill="background1"/>
        <w:suppressAutoHyphens w:val="0"/>
        <w:autoSpaceDE/>
        <w:spacing w:before="30"/>
        <w:jc w:val="both"/>
        <w:rPr>
          <w:sz w:val="24"/>
          <w:szCs w:val="24"/>
          <w:lang w:eastAsia="ru-RU"/>
        </w:rPr>
      </w:pPr>
      <w:r w:rsidRPr="00AD12B6">
        <w:rPr>
          <w:color w:val="365F91" w:themeColor="accent1" w:themeShade="BF"/>
          <w:sz w:val="24"/>
          <w:szCs w:val="24"/>
          <w:lang w:eastAsia="ru-RU"/>
        </w:rPr>
        <w:t>-</w:t>
      </w:r>
      <w:r w:rsidR="00AD12B6" w:rsidRPr="00AD12B6">
        <w:rPr>
          <w:color w:val="365F91" w:themeColor="accent1" w:themeShade="BF"/>
          <w:sz w:val="24"/>
          <w:szCs w:val="24"/>
          <w:lang w:eastAsia="ru-RU"/>
        </w:rPr>
        <w:t xml:space="preserve">может </w:t>
      </w:r>
      <w:r w:rsidR="00804F7F">
        <w:rPr>
          <w:color w:val="365F91" w:themeColor="accent1" w:themeShade="BF"/>
          <w:sz w:val="24"/>
          <w:szCs w:val="24"/>
          <w:lang w:eastAsia="ru-RU"/>
        </w:rPr>
        <w:t xml:space="preserve">правильно </w:t>
      </w:r>
      <w:r w:rsidR="00AD12B6" w:rsidRPr="00AD12B6">
        <w:rPr>
          <w:color w:val="365F91" w:themeColor="accent1" w:themeShade="BF"/>
          <w:sz w:val="24"/>
          <w:szCs w:val="24"/>
          <w:lang w:eastAsia="ru-RU"/>
        </w:rPr>
        <w:t>спланировать</w:t>
      </w:r>
      <w:r w:rsidRPr="00AD12B6">
        <w:rPr>
          <w:color w:val="365F91" w:themeColor="accent1" w:themeShade="BF"/>
          <w:sz w:val="24"/>
          <w:szCs w:val="24"/>
          <w:lang w:eastAsia="ru-RU"/>
        </w:rPr>
        <w:t xml:space="preserve"> п</w:t>
      </w:r>
      <w:r w:rsidR="00AD12B6" w:rsidRPr="00AD12B6">
        <w:rPr>
          <w:color w:val="365F91" w:themeColor="accent1" w:themeShade="BF"/>
          <w:sz w:val="24"/>
          <w:szCs w:val="24"/>
          <w:lang w:eastAsia="ru-RU"/>
        </w:rPr>
        <w:t>оследовательность</w:t>
      </w:r>
      <w:r w:rsidRPr="00AD12B6">
        <w:rPr>
          <w:color w:val="365F91" w:themeColor="accent1" w:themeShade="BF"/>
          <w:sz w:val="24"/>
          <w:szCs w:val="24"/>
          <w:lang w:eastAsia="ru-RU"/>
        </w:rPr>
        <w:t xml:space="preserve"> выполнения работы</w:t>
      </w:r>
      <w:r w:rsidRPr="00547C01">
        <w:rPr>
          <w:sz w:val="24"/>
          <w:szCs w:val="24"/>
          <w:lang w:eastAsia="ru-RU"/>
        </w:rPr>
        <w:t>;</w:t>
      </w:r>
    </w:p>
    <w:p w:rsidR="00D76CC2" w:rsidRPr="00512987" w:rsidRDefault="00D76CC2" w:rsidP="00D76CC2">
      <w:pPr>
        <w:widowControl/>
        <w:shd w:val="clear" w:color="auto" w:fill="FFFFFF" w:themeFill="background1"/>
        <w:suppressAutoHyphens w:val="0"/>
        <w:autoSpaceDE/>
        <w:spacing w:before="30"/>
        <w:jc w:val="both"/>
        <w:rPr>
          <w:color w:val="365F91" w:themeColor="accent1" w:themeShade="BF"/>
          <w:sz w:val="24"/>
          <w:szCs w:val="24"/>
          <w:lang w:eastAsia="ru-RU"/>
        </w:rPr>
      </w:pPr>
      <w:r w:rsidRPr="00512987">
        <w:rPr>
          <w:color w:val="365F91" w:themeColor="accent1" w:themeShade="BF"/>
          <w:sz w:val="24"/>
          <w:szCs w:val="24"/>
          <w:lang w:eastAsia="ru-RU"/>
        </w:rPr>
        <w:t>-</w:t>
      </w:r>
      <w:r w:rsidR="00512987" w:rsidRPr="00512987">
        <w:rPr>
          <w:color w:val="365F91" w:themeColor="accent1" w:themeShade="BF"/>
          <w:sz w:val="24"/>
          <w:szCs w:val="24"/>
          <w:lang w:eastAsia="ru-RU"/>
        </w:rPr>
        <w:t xml:space="preserve">дальнейшее </w:t>
      </w:r>
      <w:r w:rsidRPr="00512987">
        <w:rPr>
          <w:color w:val="365F91" w:themeColor="accent1" w:themeShade="BF"/>
          <w:sz w:val="24"/>
          <w:szCs w:val="24"/>
          <w:lang w:eastAsia="ru-RU"/>
        </w:rPr>
        <w:t>развитие речевого аппарата;</w:t>
      </w:r>
    </w:p>
    <w:p w:rsidR="00D76CC2" w:rsidRPr="00BA0F60" w:rsidRDefault="00D76CC2" w:rsidP="00D76CC2">
      <w:pPr>
        <w:widowControl/>
        <w:shd w:val="clear" w:color="auto" w:fill="FFFFFF" w:themeFill="background1"/>
        <w:suppressAutoHyphens w:val="0"/>
        <w:autoSpaceDE/>
        <w:spacing w:before="30"/>
        <w:jc w:val="both"/>
        <w:rPr>
          <w:color w:val="365F91" w:themeColor="accent1" w:themeShade="BF"/>
          <w:sz w:val="24"/>
          <w:szCs w:val="24"/>
          <w:lang w:eastAsia="ru-RU"/>
        </w:rPr>
      </w:pPr>
      <w:r w:rsidRPr="00BA0F60">
        <w:rPr>
          <w:color w:val="365F91" w:themeColor="accent1" w:themeShade="BF"/>
          <w:sz w:val="24"/>
          <w:szCs w:val="24"/>
          <w:lang w:eastAsia="ru-RU"/>
        </w:rPr>
        <w:t>-</w:t>
      </w:r>
      <w:r w:rsidR="00BA0F60" w:rsidRPr="00BA0F60">
        <w:rPr>
          <w:color w:val="365F91" w:themeColor="accent1" w:themeShade="BF"/>
          <w:sz w:val="24"/>
          <w:szCs w:val="24"/>
          <w:lang w:eastAsia="ru-RU"/>
        </w:rPr>
        <w:t>расширение словарного</w:t>
      </w:r>
      <w:r w:rsidRPr="00BA0F60">
        <w:rPr>
          <w:color w:val="365F91" w:themeColor="accent1" w:themeShade="BF"/>
          <w:sz w:val="24"/>
          <w:szCs w:val="24"/>
          <w:lang w:eastAsia="ru-RU"/>
        </w:rPr>
        <w:t xml:space="preserve"> запас</w:t>
      </w:r>
      <w:r w:rsidR="00BA0F60" w:rsidRPr="00BA0F60">
        <w:rPr>
          <w:color w:val="365F91" w:themeColor="accent1" w:themeShade="BF"/>
          <w:sz w:val="24"/>
          <w:szCs w:val="24"/>
          <w:lang w:eastAsia="ru-RU"/>
        </w:rPr>
        <w:t>а</w:t>
      </w:r>
      <w:r w:rsidRPr="00BA0F60">
        <w:rPr>
          <w:color w:val="365F91" w:themeColor="accent1" w:themeShade="BF"/>
          <w:sz w:val="24"/>
          <w:szCs w:val="24"/>
          <w:lang w:eastAsia="ru-RU"/>
        </w:rPr>
        <w:t xml:space="preserve"> за счет специальной лексики;</w:t>
      </w:r>
    </w:p>
    <w:p w:rsidR="00D76CC2" w:rsidRPr="00382547" w:rsidRDefault="00D76CC2" w:rsidP="00D76CC2">
      <w:pPr>
        <w:shd w:val="clear" w:color="auto" w:fill="FFFFFF"/>
        <w:jc w:val="both"/>
        <w:rPr>
          <w:color w:val="365F91" w:themeColor="accent1" w:themeShade="BF"/>
          <w:sz w:val="24"/>
          <w:szCs w:val="24"/>
          <w:lang w:eastAsia="ru-RU"/>
        </w:rPr>
      </w:pPr>
      <w:r w:rsidRPr="00382547">
        <w:rPr>
          <w:color w:val="365F91" w:themeColor="accent1" w:themeShade="BF"/>
          <w:sz w:val="24"/>
          <w:szCs w:val="24"/>
          <w:lang w:eastAsia="ru-RU"/>
        </w:rPr>
        <w:t>-</w:t>
      </w:r>
      <w:r w:rsidR="00382547" w:rsidRPr="00382547">
        <w:rPr>
          <w:color w:val="365F91" w:themeColor="accent1" w:themeShade="BF"/>
          <w:sz w:val="24"/>
          <w:szCs w:val="24"/>
          <w:lang w:eastAsia="ru-RU"/>
        </w:rPr>
        <w:t>развитие</w:t>
      </w:r>
      <w:r w:rsidRPr="00382547">
        <w:rPr>
          <w:color w:val="365F91" w:themeColor="accent1" w:themeShade="BF"/>
          <w:sz w:val="24"/>
          <w:szCs w:val="24"/>
          <w:lang w:eastAsia="ru-RU"/>
        </w:rPr>
        <w:t xml:space="preserve"> уверенности в своих возможностях;</w:t>
      </w:r>
    </w:p>
    <w:p w:rsidR="00D76CC2" w:rsidRPr="0040042B" w:rsidRDefault="00D76CC2" w:rsidP="00D76CC2">
      <w:pPr>
        <w:jc w:val="both"/>
        <w:rPr>
          <w:color w:val="365F91" w:themeColor="accent1" w:themeShade="BF"/>
          <w:sz w:val="24"/>
          <w:szCs w:val="24"/>
        </w:rPr>
      </w:pPr>
      <w:r w:rsidRPr="0040042B">
        <w:rPr>
          <w:color w:val="365F91" w:themeColor="accent1" w:themeShade="BF"/>
          <w:sz w:val="24"/>
          <w:szCs w:val="24"/>
        </w:rPr>
        <w:t>-</w:t>
      </w:r>
      <w:r w:rsidR="00B42E46" w:rsidRPr="0040042B">
        <w:rPr>
          <w:color w:val="365F91" w:themeColor="accent1" w:themeShade="BF"/>
          <w:sz w:val="24"/>
          <w:szCs w:val="24"/>
        </w:rPr>
        <w:t>приобретут бытовые (социальные) навыки</w:t>
      </w:r>
      <w:r w:rsidRPr="0040042B">
        <w:rPr>
          <w:color w:val="365F91" w:themeColor="accent1" w:themeShade="BF"/>
          <w:sz w:val="24"/>
          <w:szCs w:val="24"/>
        </w:rPr>
        <w:t>;</w:t>
      </w:r>
    </w:p>
    <w:p w:rsidR="00D76CC2" w:rsidRPr="0040042B" w:rsidRDefault="00D76CC2" w:rsidP="00D76CC2">
      <w:pPr>
        <w:shd w:val="clear" w:color="auto" w:fill="FFFFFF"/>
        <w:jc w:val="both"/>
        <w:rPr>
          <w:color w:val="365F91" w:themeColor="accent1" w:themeShade="BF"/>
          <w:sz w:val="24"/>
          <w:szCs w:val="24"/>
        </w:rPr>
      </w:pPr>
      <w:r w:rsidRPr="0040042B">
        <w:rPr>
          <w:color w:val="365F91" w:themeColor="accent1" w:themeShade="BF"/>
          <w:sz w:val="24"/>
          <w:szCs w:val="24"/>
        </w:rPr>
        <w:t>-</w:t>
      </w:r>
      <w:r w:rsidR="0040042B" w:rsidRPr="0040042B">
        <w:rPr>
          <w:color w:val="365F91" w:themeColor="accent1" w:themeShade="BF"/>
          <w:sz w:val="24"/>
          <w:szCs w:val="24"/>
        </w:rPr>
        <w:t>научатся самостоятельно выполнять задания</w:t>
      </w:r>
    </w:p>
    <w:p w:rsidR="00D76CC2" w:rsidRDefault="00D76CC2" w:rsidP="00D76CC2">
      <w:pPr>
        <w:shd w:val="clear" w:color="auto" w:fill="FFFFFF"/>
        <w:jc w:val="both"/>
        <w:rPr>
          <w:sz w:val="24"/>
          <w:szCs w:val="24"/>
        </w:rPr>
      </w:pP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bCs/>
          <w:color w:val="000000"/>
          <w:sz w:val="24"/>
          <w:szCs w:val="24"/>
        </w:rPr>
        <w:t>Формы контроля: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-текущий (анализ качества изготавливаемых изделий);</w:t>
      </w:r>
    </w:p>
    <w:p w:rsidR="00254708" w:rsidRPr="00927D8D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</w:t>
      </w:r>
      <w:proofErr w:type="gramStart"/>
      <w:r w:rsidRPr="00927D8D">
        <w:rPr>
          <w:color w:val="000000"/>
          <w:sz w:val="24"/>
          <w:szCs w:val="24"/>
        </w:rPr>
        <w:t>тематический</w:t>
      </w:r>
      <w:proofErr w:type="gramEnd"/>
      <w:r w:rsidRPr="00927D8D">
        <w:rPr>
          <w:color w:val="000000"/>
          <w:sz w:val="24"/>
          <w:szCs w:val="24"/>
        </w:rPr>
        <w:t xml:space="preserve"> (</w:t>
      </w:r>
      <w:r w:rsidR="006C5A58">
        <w:rPr>
          <w:color w:val="000000"/>
          <w:sz w:val="24"/>
          <w:szCs w:val="24"/>
        </w:rPr>
        <w:t>выполнение творческих заданий</w:t>
      </w:r>
      <w:r w:rsidRPr="00927D8D">
        <w:rPr>
          <w:color w:val="000000"/>
          <w:sz w:val="24"/>
          <w:szCs w:val="24"/>
        </w:rPr>
        <w:t>);</w:t>
      </w:r>
    </w:p>
    <w:p w:rsidR="00254708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-зачетные занятия (практическое выполнение обязательного минимума)</w:t>
      </w:r>
      <w:r w:rsidR="00DD3FE3">
        <w:rPr>
          <w:color w:val="000000"/>
          <w:sz w:val="24"/>
          <w:szCs w:val="24"/>
        </w:rPr>
        <w:t>;</w:t>
      </w:r>
    </w:p>
    <w:p w:rsidR="00DD3FE3" w:rsidRPr="00927D8D" w:rsidRDefault="00DD3FE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-диагностика результативности </w:t>
      </w:r>
      <w:r w:rsidR="00617E6C">
        <w:rPr>
          <w:color w:val="000000"/>
          <w:sz w:val="24"/>
          <w:szCs w:val="24"/>
        </w:rPr>
        <w:t>освоения</w:t>
      </w:r>
      <w:r>
        <w:rPr>
          <w:color w:val="000000"/>
          <w:sz w:val="24"/>
          <w:szCs w:val="24"/>
        </w:rPr>
        <w:t xml:space="preserve"> программы</w:t>
      </w:r>
      <w:r w:rsidR="00617E6C">
        <w:rPr>
          <w:color w:val="000000"/>
          <w:sz w:val="24"/>
          <w:szCs w:val="24"/>
        </w:rPr>
        <w:t xml:space="preserve"> </w:t>
      </w:r>
    </w:p>
    <w:p w:rsidR="00254708" w:rsidRPr="00927D8D" w:rsidRDefault="00E15B2F">
      <w:pPr>
        <w:spacing w:line="301" w:lineRule="atLeast"/>
        <w:jc w:val="both"/>
        <w:rPr>
          <w:color w:val="000000"/>
          <w:sz w:val="24"/>
          <w:szCs w:val="24"/>
          <w:lang w:eastAsia="ru-RU"/>
        </w:rPr>
      </w:pPr>
      <w:r w:rsidRPr="00927D8D">
        <w:rPr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254708" w:rsidRPr="00927D8D" w:rsidRDefault="00E15B2F">
      <w:pPr>
        <w:spacing w:line="301" w:lineRule="atLeast"/>
        <w:jc w:val="both"/>
        <w:rPr>
          <w:color w:val="000000"/>
          <w:sz w:val="24"/>
          <w:szCs w:val="24"/>
          <w:lang w:eastAsia="ru-RU"/>
        </w:rPr>
      </w:pPr>
      <w:r w:rsidRPr="00927D8D">
        <w:rPr>
          <w:color w:val="000000"/>
          <w:sz w:val="24"/>
          <w:szCs w:val="24"/>
          <w:lang w:eastAsia="ru-RU"/>
        </w:rPr>
        <w:t>-участие в выставках и конкурсах различного уровня;</w:t>
      </w:r>
    </w:p>
    <w:p w:rsidR="00254708" w:rsidRPr="00927D8D" w:rsidRDefault="00E15B2F">
      <w:pPr>
        <w:spacing w:line="301" w:lineRule="atLeast"/>
        <w:jc w:val="both"/>
        <w:rPr>
          <w:color w:val="000000"/>
          <w:sz w:val="24"/>
          <w:szCs w:val="24"/>
          <w:lang w:eastAsia="ru-RU"/>
        </w:rPr>
      </w:pPr>
      <w:r w:rsidRPr="00927D8D">
        <w:rPr>
          <w:color w:val="000000"/>
          <w:sz w:val="24"/>
          <w:szCs w:val="24"/>
          <w:lang w:eastAsia="ru-RU"/>
        </w:rPr>
        <w:t>-опрос;</w:t>
      </w:r>
    </w:p>
    <w:p w:rsidR="00254708" w:rsidRPr="00927D8D" w:rsidRDefault="00E15B2F">
      <w:pPr>
        <w:spacing w:line="301" w:lineRule="atLeast"/>
        <w:jc w:val="both"/>
        <w:rPr>
          <w:color w:val="000000"/>
          <w:sz w:val="24"/>
          <w:szCs w:val="24"/>
          <w:lang w:eastAsia="ru-RU"/>
        </w:rPr>
      </w:pPr>
      <w:r w:rsidRPr="00927D8D">
        <w:rPr>
          <w:color w:val="000000"/>
          <w:sz w:val="24"/>
          <w:szCs w:val="24"/>
          <w:lang w:eastAsia="ru-RU"/>
        </w:rPr>
        <w:t>-выполнение творческих заданий;</w:t>
      </w:r>
    </w:p>
    <w:p w:rsidR="00254708" w:rsidRPr="00927D8D" w:rsidRDefault="00E15B2F">
      <w:pPr>
        <w:spacing w:line="301" w:lineRule="atLeast"/>
        <w:jc w:val="both"/>
        <w:rPr>
          <w:color w:val="000000"/>
          <w:sz w:val="24"/>
          <w:szCs w:val="24"/>
          <w:lang w:eastAsia="ru-RU"/>
        </w:rPr>
      </w:pPr>
      <w:r w:rsidRPr="00927D8D">
        <w:rPr>
          <w:color w:val="000000"/>
          <w:sz w:val="24"/>
          <w:szCs w:val="24"/>
          <w:lang w:eastAsia="ru-RU"/>
        </w:rPr>
        <w:t>-тестирование;</w:t>
      </w:r>
    </w:p>
    <w:p w:rsidR="00E14BC6" w:rsidRDefault="00E15B2F" w:rsidP="006B746B">
      <w:pPr>
        <w:spacing w:line="301" w:lineRule="atLeast"/>
        <w:jc w:val="both"/>
        <w:rPr>
          <w:b/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  <w:lang w:eastAsia="ru-RU"/>
        </w:rPr>
        <w:t>-диагностика</w:t>
      </w:r>
    </w:p>
    <w:p w:rsidR="00CD4613" w:rsidRPr="00927D8D" w:rsidRDefault="00CD4613" w:rsidP="00CD4613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lastRenderedPageBreak/>
        <w:t xml:space="preserve">2. Учебный план </w:t>
      </w:r>
      <w:r w:rsidR="004A41F6">
        <w:rPr>
          <w:b/>
          <w:color w:val="000000"/>
          <w:sz w:val="24"/>
          <w:szCs w:val="24"/>
        </w:rPr>
        <w:t>– 1 год обучения</w:t>
      </w:r>
      <w:r w:rsidRPr="00927D8D">
        <w:rPr>
          <w:b/>
          <w:color w:val="000000"/>
          <w:sz w:val="24"/>
          <w:szCs w:val="24"/>
        </w:rPr>
        <w:t xml:space="preserve">                              </w:t>
      </w:r>
    </w:p>
    <w:p w:rsidR="00CD4613" w:rsidRPr="00927D8D" w:rsidRDefault="00CD4613" w:rsidP="00CD461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992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276"/>
        <w:gridCol w:w="1275"/>
        <w:gridCol w:w="2269"/>
      </w:tblGrid>
      <w:tr w:rsidR="00CD4613" w:rsidRPr="00927D8D" w:rsidTr="00C658D3">
        <w:trPr>
          <w:cantSplit/>
          <w:trHeight w:val="611"/>
        </w:trPr>
        <w:tc>
          <w:tcPr>
            <w:tcW w:w="710" w:type="dxa"/>
            <w:vMerge w:val="restart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№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27D8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27D8D">
              <w:rPr>
                <w:color w:val="000000"/>
                <w:sz w:val="24"/>
                <w:szCs w:val="24"/>
              </w:rPr>
              <w:t>/п</w:t>
            </w:r>
          </w:p>
          <w:p w:rsidR="00CD4613" w:rsidRPr="00927D8D" w:rsidRDefault="00CD4613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CD4613" w:rsidRPr="00927D8D" w:rsidRDefault="00CD4613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Тема</w:t>
            </w:r>
          </w:p>
          <w:p w:rsidR="00CD4613" w:rsidRPr="00927D8D" w:rsidRDefault="00CD4613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CD4613" w:rsidRPr="00927D8D" w:rsidRDefault="00CD4613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часов</w:t>
            </w:r>
          </w:p>
          <w:p w:rsidR="00CD4613" w:rsidRPr="00927D8D" w:rsidRDefault="00CD4613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CD4613" w:rsidRPr="00927D8D" w:rsidRDefault="00CD4613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формы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CD4613" w:rsidRPr="00927D8D" w:rsidTr="00C658D3">
        <w:trPr>
          <w:cantSplit/>
          <w:trHeight w:val="432"/>
        </w:trPr>
        <w:tc>
          <w:tcPr>
            <w:tcW w:w="710" w:type="dxa"/>
            <w:vMerge/>
            <w:shd w:val="clear" w:color="auto" w:fill="FFFFFF"/>
          </w:tcPr>
          <w:p w:rsidR="00CD4613" w:rsidRPr="00927D8D" w:rsidRDefault="00CD4613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CD4613" w:rsidRPr="00927D8D" w:rsidRDefault="00CD4613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D4613" w:rsidRPr="00927D8D" w:rsidRDefault="00CD4613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4613" w:rsidRPr="00927D8D" w:rsidTr="00C658D3">
        <w:trPr>
          <w:trHeight w:val="422"/>
        </w:trPr>
        <w:tc>
          <w:tcPr>
            <w:tcW w:w="71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27D8D">
              <w:rPr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4613" w:rsidRPr="00927D8D" w:rsidTr="00C658D3">
        <w:trPr>
          <w:trHeight w:val="432"/>
        </w:trPr>
        <w:tc>
          <w:tcPr>
            <w:tcW w:w="71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CD4613" w:rsidRPr="00927D8D" w:rsidRDefault="00CD4613" w:rsidP="00C658D3">
            <w:pPr>
              <w:pStyle w:val="a7"/>
              <w:snapToGrid w:val="0"/>
              <w:jc w:val="both"/>
              <w:rPr>
                <w:bCs/>
                <w:sz w:val="24"/>
                <w:szCs w:val="24"/>
              </w:rPr>
            </w:pPr>
            <w:r w:rsidRPr="00927D8D">
              <w:rPr>
                <w:bCs/>
                <w:sz w:val="24"/>
                <w:szCs w:val="24"/>
              </w:rPr>
              <w:t xml:space="preserve">Азбука </w:t>
            </w:r>
            <w:proofErr w:type="spellStart"/>
            <w:r w:rsidRPr="00927D8D">
              <w:rPr>
                <w:bCs/>
                <w:sz w:val="24"/>
                <w:szCs w:val="24"/>
              </w:rPr>
              <w:t>бумагопластики</w:t>
            </w:r>
            <w:proofErr w:type="spellEnd"/>
          </w:p>
          <w:p w:rsidR="00CD4613" w:rsidRPr="00927D8D" w:rsidRDefault="00CD4613" w:rsidP="00C658D3">
            <w:pPr>
              <w:pStyle w:val="a7"/>
              <w:snapToGrid w:val="0"/>
              <w:jc w:val="both"/>
              <w:rPr>
                <w:bCs/>
                <w:sz w:val="24"/>
                <w:szCs w:val="24"/>
              </w:rPr>
            </w:pPr>
            <w:r w:rsidRPr="00927D8D">
              <w:rPr>
                <w:bCs/>
                <w:sz w:val="24"/>
                <w:szCs w:val="24"/>
              </w:rPr>
              <w:t xml:space="preserve"> и ее основные приемы.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опрос,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творческое задание</w:t>
            </w:r>
          </w:p>
        </w:tc>
      </w:tr>
      <w:tr w:rsidR="00CD4613" w:rsidRPr="00927D8D" w:rsidTr="00C658D3">
        <w:trPr>
          <w:trHeight w:val="544"/>
        </w:trPr>
        <w:tc>
          <w:tcPr>
            <w:tcW w:w="71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Аппликация и ее виды.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опрос,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творческое задание</w:t>
            </w:r>
          </w:p>
        </w:tc>
      </w:tr>
      <w:tr w:rsidR="00CD4613" w:rsidRPr="00927D8D" w:rsidTr="00C658D3">
        <w:trPr>
          <w:trHeight w:val="422"/>
        </w:trPr>
        <w:tc>
          <w:tcPr>
            <w:tcW w:w="71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Технология изготовления поздравительной открытки.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опрос,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творческое задание</w:t>
            </w:r>
          </w:p>
        </w:tc>
      </w:tr>
      <w:tr w:rsidR="00CD4613" w:rsidRPr="00927D8D" w:rsidTr="00C658D3">
        <w:trPr>
          <w:trHeight w:val="422"/>
        </w:trPr>
        <w:tc>
          <w:tcPr>
            <w:tcW w:w="71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Оригами из кружков.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опрос,</w:t>
            </w:r>
          </w:p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творческое задани</w:t>
            </w:r>
            <w:r w:rsidR="000D22FE">
              <w:rPr>
                <w:sz w:val="24"/>
                <w:szCs w:val="24"/>
              </w:rPr>
              <w:t>е</w:t>
            </w:r>
          </w:p>
        </w:tc>
      </w:tr>
      <w:tr w:rsidR="00CD4613" w:rsidRPr="00927D8D" w:rsidTr="00C658D3">
        <w:trPr>
          <w:trHeight w:val="422"/>
        </w:trPr>
        <w:tc>
          <w:tcPr>
            <w:tcW w:w="71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927D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27D8D">
              <w:rPr>
                <w:sz w:val="24"/>
                <w:szCs w:val="24"/>
              </w:rPr>
              <w:t>отчетная выставка</w:t>
            </w:r>
          </w:p>
        </w:tc>
      </w:tr>
      <w:tr w:rsidR="00CD4613" w:rsidRPr="00927D8D" w:rsidTr="00C658D3">
        <w:trPr>
          <w:trHeight w:val="461"/>
        </w:trPr>
        <w:tc>
          <w:tcPr>
            <w:tcW w:w="3970" w:type="dxa"/>
            <w:gridSpan w:val="2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jc w:val="center"/>
              <w:rPr>
                <w:b/>
                <w:color w:val="000000"/>
                <w:sz w:val="24"/>
                <w:szCs w:val="24"/>
              </w:rPr>
            </w:pPr>
            <w:r w:rsidRPr="00927D8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927D8D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927D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927D8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9" w:type="dxa"/>
            <w:shd w:val="clear" w:color="auto" w:fill="FFFFFF"/>
          </w:tcPr>
          <w:p w:rsidR="00CD4613" w:rsidRPr="00927D8D" w:rsidRDefault="00CD4613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</w:p>
        </w:tc>
      </w:tr>
    </w:tbl>
    <w:p w:rsidR="00CD4613" w:rsidRPr="00927D8D" w:rsidRDefault="00CD4613" w:rsidP="00CD461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96CE0" w:rsidRDefault="00F96CE0" w:rsidP="00A47075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F96CE0" w:rsidRDefault="00F96CE0" w:rsidP="00A47075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A47075" w:rsidRPr="006B0091" w:rsidRDefault="00A47075" w:rsidP="00A4707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22C1F">
        <w:rPr>
          <w:b/>
          <w:color w:val="000000"/>
          <w:sz w:val="22"/>
          <w:szCs w:val="22"/>
        </w:rPr>
        <w:t xml:space="preserve">Основная задача 2 года обучения – </w:t>
      </w:r>
      <w:r w:rsidRPr="00422C1F">
        <w:rPr>
          <w:b/>
          <w:color w:val="000000"/>
          <w:sz w:val="24"/>
          <w:szCs w:val="24"/>
        </w:rPr>
        <w:t>совершенствование</w:t>
      </w:r>
      <w:r w:rsidRPr="006B0091">
        <w:rPr>
          <w:b/>
          <w:color w:val="000000"/>
          <w:sz w:val="24"/>
          <w:szCs w:val="24"/>
        </w:rPr>
        <w:t xml:space="preserve"> техники складывания оригами из кружков, обучить технике торцевания и дальнейшее совершенствование выполнения работ в технике различных видов аппликации.  </w:t>
      </w:r>
    </w:p>
    <w:p w:rsidR="00A47075" w:rsidRPr="006B0091" w:rsidRDefault="00A47075" w:rsidP="00A47075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A47075" w:rsidRPr="006B0091" w:rsidRDefault="00E22041" w:rsidP="00A4707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</w:t>
      </w:r>
      <w:r w:rsidR="00A47075" w:rsidRPr="006B0091">
        <w:rPr>
          <w:b/>
          <w:color w:val="000000"/>
          <w:sz w:val="24"/>
          <w:szCs w:val="24"/>
        </w:rPr>
        <w:t xml:space="preserve"> план</w:t>
      </w:r>
      <w:r>
        <w:rPr>
          <w:b/>
          <w:color w:val="000000"/>
          <w:sz w:val="24"/>
          <w:szCs w:val="24"/>
        </w:rPr>
        <w:t xml:space="preserve"> - </w:t>
      </w:r>
      <w:r w:rsidR="00A47075" w:rsidRPr="006B0091">
        <w:rPr>
          <w:b/>
          <w:color w:val="000000"/>
          <w:sz w:val="24"/>
          <w:szCs w:val="24"/>
        </w:rPr>
        <w:t>2 год обучения</w:t>
      </w:r>
    </w:p>
    <w:p w:rsidR="00A47075" w:rsidRPr="006B0091" w:rsidRDefault="00A47075" w:rsidP="00A47075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996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2"/>
        <w:gridCol w:w="3616"/>
        <w:gridCol w:w="1085"/>
        <w:gridCol w:w="1191"/>
        <w:gridCol w:w="1245"/>
        <w:gridCol w:w="2085"/>
      </w:tblGrid>
      <w:tr w:rsidR="00A47075" w:rsidRPr="006B0091" w:rsidTr="00C658D3">
        <w:trPr>
          <w:cantSplit/>
          <w:trHeight w:val="611"/>
        </w:trPr>
        <w:tc>
          <w:tcPr>
            <w:tcW w:w="742" w:type="dxa"/>
            <w:vMerge w:val="restart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№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B009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B0091">
              <w:rPr>
                <w:color w:val="000000"/>
                <w:sz w:val="24"/>
                <w:szCs w:val="24"/>
              </w:rPr>
              <w:t>/п</w:t>
            </w:r>
          </w:p>
          <w:p w:rsidR="00A47075" w:rsidRPr="006B0091" w:rsidRDefault="00A4707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A47075" w:rsidRPr="006B0091" w:rsidRDefault="00A47075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Тема</w:t>
            </w:r>
          </w:p>
          <w:p w:rsidR="00A47075" w:rsidRPr="006B0091" w:rsidRDefault="00A4707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A47075" w:rsidRPr="006B0091" w:rsidRDefault="00A47075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часов</w:t>
            </w:r>
          </w:p>
          <w:p w:rsidR="00A47075" w:rsidRPr="006B0091" w:rsidRDefault="00A4707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A47075" w:rsidRPr="006B0091" w:rsidRDefault="00A47075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A47075" w:rsidRPr="006B0091" w:rsidTr="00C658D3">
        <w:trPr>
          <w:cantSplit/>
          <w:trHeight w:val="432"/>
        </w:trPr>
        <w:tc>
          <w:tcPr>
            <w:tcW w:w="742" w:type="dxa"/>
            <w:vMerge/>
            <w:shd w:val="clear" w:color="auto" w:fill="FFFFFF"/>
          </w:tcPr>
          <w:p w:rsidR="00A47075" w:rsidRPr="006B0091" w:rsidRDefault="00A4707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shd w:val="clear" w:color="auto" w:fill="FFFFFF"/>
          </w:tcPr>
          <w:p w:rsidR="00A47075" w:rsidRPr="006B0091" w:rsidRDefault="00A4707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A47075" w:rsidRPr="006B0091" w:rsidRDefault="00A4707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85" w:type="dxa"/>
            <w:vMerge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075" w:rsidRPr="006B0091" w:rsidTr="00C658D3">
        <w:trPr>
          <w:trHeight w:val="457"/>
        </w:trPr>
        <w:tc>
          <w:tcPr>
            <w:tcW w:w="742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6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both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A47075" w:rsidRPr="006B0091" w:rsidTr="00C658D3">
        <w:trPr>
          <w:trHeight w:val="432"/>
        </w:trPr>
        <w:tc>
          <w:tcPr>
            <w:tcW w:w="742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6" w:type="dxa"/>
            <w:shd w:val="clear" w:color="auto" w:fill="FFFFFF"/>
          </w:tcPr>
          <w:p w:rsidR="00A47075" w:rsidRPr="006B0091" w:rsidRDefault="00A47075" w:rsidP="00C658D3">
            <w:pPr>
              <w:pStyle w:val="a7"/>
              <w:snapToGrid w:val="0"/>
              <w:jc w:val="both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Аппликация и ее виды.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14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both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A47075" w:rsidRPr="006B0091" w:rsidTr="00C658D3">
        <w:trPr>
          <w:trHeight w:val="373"/>
        </w:trPr>
        <w:tc>
          <w:tcPr>
            <w:tcW w:w="742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6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Техника торцевания 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из бумаги.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10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both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A47075" w:rsidRPr="006B0091" w:rsidTr="00C658D3">
        <w:trPr>
          <w:trHeight w:val="403"/>
        </w:trPr>
        <w:tc>
          <w:tcPr>
            <w:tcW w:w="742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6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Оригами из кружков.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24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both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A47075" w:rsidRPr="006B0091" w:rsidTr="00C658D3">
        <w:trPr>
          <w:trHeight w:val="422"/>
        </w:trPr>
        <w:tc>
          <w:tcPr>
            <w:tcW w:w="742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6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6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A47075" w:rsidRPr="006B0091" w:rsidTr="00C658D3">
        <w:trPr>
          <w:trHeight w:val="422"/>
        </w:trPr>
        <w:tc>
          <w:tcPr>
            <w:tcW w:w="742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16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отчетная выставка</w:t>
            </w:r>
          </w:p>
        </w:tc>
      </w:tr>
      <w:tr w:rsidR="00A47075" w:rsidRPr="006B0091" w:rsidTr="00C658D3">
        <w:trPr>
          <w:trHeight w:val="461"/>
        </w:trPr>
        <w:tc>
          <w:tcPr>
            <w:tcW w:w="4358" w:type="dxa"/>
            <w:gridSpan w:val="2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center"/>
              <w:rPr>
                <w:b/>
                <w:color w:val="000000"/>
                <w:sz w:val="24"/>
                <w:szCs w:val="24"/>
              </w:rPr>
            </w:pPr>
            <w:r w:rsidRPr="006B009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1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085" w:type="dxa"/>
            <w:shd w:val="clear" w:color="auto" w:fill="FFFFFF"/>
          </w:tcPr>
          <w:p w:rsidR="00A47075" w:rsidRPr="006B0091" w:rsidRDefault="00A47075" w:rsidP="00C658D3">
            <w:pPr>
              <w:shd w:val="clear" w:color="auto" w:fill="FFFFFF"/>
              <w:snapToGrid w:val="0"/>
              <w:ind w:firstLine="53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4613" w:rsidRPr="00927D8D" w:rsidRDefault="00CD461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153FB" w:rsidRDefault="001153FB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153FB" w:rsidRDefault="001153FB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153FB" w:rsidRDefault="001153FB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5234" w:rsidRDefault="00305234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5234" w:rsidRDefault="00305234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5234" w:rsidRDefault="00305234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A7641" w:rsidRPr="006B0091" w:rsidRDefault="006A7641" w:rsidP="006A764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lastRenderedPageBreak/>
        <w:t xml:space="preserve">Основная задача 3 года обучения – обучить приемам складывания простых базовых форм оригами и </w:t>
      </w:r>
      <w:r w:rsidR="00AC53A9">
        <w:rPr>
          <w:b/>
          <w:color w:val="000000"/>
          <w:sz w:val="24"/>
          <w:szCs w:val="24"/>
        </w:rPr>
        <w:t>выполнение</w:t>
      </w:r>
      <w:r w:rsidRPr="006B0091">
        <w:rPr>
          <w:b/>
          <w:color w:val="000000"/>
          <w:sz w:val="24"/>
          <w:szCs w:val="24"/>
        </w:rPr>
        <w:t xml:space="preserve"> поздравительных открыток в технике оригами.</w:t>
      </w:r>
    </w:p>
    <w:p w:rsidR="006A7641" w:rsidRPr="006B0091" w:rsidRDefault="006A7641" w:rsidP="006A764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6A7641" w:rsidRPr="006B0091" w:rsidRDefault="004B6DBE" w:rsidP="006A764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Учебный</w:t>
      </w:r>
      <w:r w:rsidR="006A7641" w:rsidRPr="006B0091">
        <w:rPr>
          <w:b/>
          <w:color w:val="000000"/>
          <w:sz w:val="24"/>
          <w:szCs w:val="24"/>
        </w:rPr>
        <w:t xml:space="preserve"> план</w:t>
      </w:r>
      <w:r>
        <w:rPr>
          <w:b/>
          <w:color w:val="000000"/>
          <w:sz w:val="24"/>
          <w:szCs w:val="24"/>
        </w:rPr>
        <w:t xml:space="preserve"> - </w:t>
      </w:r>
      <w:r w:rsidR="006A7641" w:rsidRPr="006B0091">
        <w:rPr>
          <w:b/>
          <w:color w:val="000000"/>
          <w:sz w:val="24"/>
          <w:szCs w:val="24"/>
        </w:rPr>
        <w:t>3 год обучения</w:t>
      </w:r>
    </w:p>
    <w:p w:rsidR="006A7641" w:rsidRPr="006B0091" w:rsidRDefault="006A7641" w:rsidP="006A764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1012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4160"/>
        <w:gridCol w:w="1002"/>
        <w:gridCol w:w="1035"/>
        <w:gridCol w:w="1200"/>
        <w:gridCol w:w="2160"/>
      </w:tblGrid>
      <w:tr w:rsidR="006A7641" w:rsidRPr="006B0091" w:rsidTr="00C658D3">
        <w:trPr>
          <w:cantSplit/>
          <w:trHeight w:val="611"/>
        </w:trPr>
        <w:tc>
          <w:tcPr>
            <w:tcW w:w="572" w:type="dxa"/>
            <w:vMerge w:val="restart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№</w:t>
            </w:r>
          </w:p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B009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B0091">
              <w:rPr>
                <w:color w:val="000000"/>
                <w:sz w:val="24"/>
                <w:szCs w:val="24"/>
              </w:rPr>
              <w:t>/п</w:t>
            </w:r>
          </w:p>
          <w:p w:rsidR="006A7641" w:rsidRPr="006B0091" w:rsidRDefault="006A7641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6A7641" w:rsidRPr="006B0091" w:rsidRDefault="006A7641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Тема</w:t>
            </w:r>
          </w:p>
          <w:p w:rsidR="006A7641" w:rsidRPr="006B0091" w:rsidRDefault="006A7641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6A7641" w:rsidRPr="006B0091" w:rsidRDefault="006A7641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всего часов</w:t>
            </w:r>
          </w:p>
          <w:p w:rsidR="006A7641" w:rsidRPr="006B0091" w:rsidRDefault="006A7641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6A7641" w:rsidRPr="006B0091" w:rsidRDefault="006A7641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both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формы</w:t>
            </w:r>
          </w:p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6A7641" w:rsidRPr="006B0091" w:rsidTr="00C658D3">
        <w:trPr>
          <w:cantSplit/>
          <w:trHeight w:val="432"/>
        </w:trPr>
        <w:tc>
          <w:tcPr>
            <w:tcW w:w="572" w:type="dxa"/>
            <w:vMerge/>
            <w:shd w:val="clear" w:color="auto" w:fill="FFFFFF"/>
          </w:tcPr>
          <w:p w:rsidR="006A7641" w:rsidRPr="006B0091" w:rsidRDefault="006A7641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/>
          </w:tcPr>
          <w:p w:rsidR="006A7641" w:rsidRPr="006B0091" w:rsidRDefault="006A7641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6A7641" w:rsidRPr="006B0091" w:rsidRDefault="006A7641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60" w:type="dxa"/>
            <w:vMerge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641" w:rsidRPr="006B0091" w:rsidTr="00C658D3">
        <w:trPr>
          <w:trHeight w:val="42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</w:p>
        </w:tc>
      </w:tr>
      <w:tr w:rsidR="006A7641" w:rsidRPr="006B0091" w:rsidTr="00C658D3">
        <w:trPr>
          <w:trHeight w:val="42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«треугольник».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2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«воздушный змей».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2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«дом».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«блинчик».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pStyle w:val="Iniiaiieoaeno3"/>
              <w:jc w:val="left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«книжка»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«рыба»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«катамаран».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«двойной квадрат»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«двойной треугольник».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«лягушка».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3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«птица».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 творческое задание</w:t>
            </w:r>
          </w:p>
        </w:tc>
      </w:tr>
      <w:tr w:rsidR="006A7641" w:rsidRPr="006B0091" w:rsidTr="00C658D3">
        <w:trPr>
          <w:trHeight w:val="42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Поздравительные открытки в технике оригами.</w:t>
            </w:r>
          </w:p>
          <w:p w:rsidR="006A7641" w:rsidRPr="006B0091" w:rsidRDefault="006A7641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6A7641" w:rsidRPr="006B0091" w:rsidTr="00C658D3">
        <w:trPr>
          <w:trHeight w:val="422"/>
        </w:trPr>
        <w:tc>
          <w:tcPr>
            <w:tcW w:w="57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Итоговое занятие.</w:t>
            </w:r>
          </w:p>
          <w:p w:rsidR="006A7641" w:rsidRPr="006B0091" w:rsidRDefault="006A7641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отчетная выставка</w:t>
            </w:r>
          </w:p>
        </w:tc>
      </w:tr>
      <w:tr w:rsidR="006A7641" w:rsidRPr="006B0091" w:rsidTr="00C658D3">
        <w:trPr>
          <w:trHeight w:val="461"/>
        </w:trPr>
        <w:tc>
          <w:tcPr>
            <w:tcW w:w="4732" w:type="dxa"/>
            <w:gridSpan w:val="2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b/>
                <w:color w:val="000000"/>
                <w:sz w:val="24"/>
                <w:szCs w:val="24"/>
              </w:rPr>
            </w:pPr>
            <w:r w:rsidRPr="006B009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B0091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5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0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160" w:type="dxa"/>
            <w:shd w:val="clear" w:color="auto" w:fill="FFFFFF"/>
          </w:tcPr>
          <w:p w:rsidR="006A7641" w:rsidRPr="006B0091" w:rsidRDefault="006A7641" w:rsidP="00C658D3">
            <w:pPr>
              <w:shd w:val="clear" w:color="auto" w:fill="FFFFFF"/>
              <w:snapToGrid w:val="0"/>
              <w:ind w:firstLine="53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7641" w:rsidRPr="006B0091" w:rsidRDefault="006A7641" w:rsidP="006A764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Pr="006B0091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lastRenderedPageBreak/>
        <w:t>Основная задача 4 года обучения – обучить технике складывания модульного оригами, технике конструирования из бумаги и поделок на основе бумажных полос.</w:t>
      </w:r>
    </w:p>
    <w:p w:rsidR="00D934B5" w:rsidRPr="006B0091" w:rsidRDefault="00D934B5" w:rsidP="00D934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934B5" w:rsidRPr="006B0091" w:rsidRDefault="000464C1" w:rsidP="00D934B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</w:t>
      </w:r>
      <w:r w:rsidR="00D934B5" w:rsidRPr="006B0091">
        <w:rPr>
          <w:b/>
          <w:color w:val="000000"/>
          <w:sz w:val="24"/>
          <w:szCs w:val="24"/>
        </w:rPr>
        <w:t xml:space="preserve"> план</w:t>
      </w:r>
      <w:r>
        <w:rPr>
          <w:b/>
          <w:color w:val="000000"/>
          <w:sz w:val="24"/>
          <w:szCs w:val="24"/>
        </w:rPr>
        <w:t xml:space="preserve"> - </w:t>
      </w:r>
      <w:r w:rsidR="00D934B5" w:rsidRPr="006B0091">
        <w:rPr>
          <w:b/>
          <w:color w:val="000000"/>
          <w:sz w:val="24"/>
          <w:szCs w:val="24"/>
        </w:rPr>
        <w:t>4 год обучения</w:t>
      </w:r>
    </w:p>
    <w:p w:rsidR="00D934B5" w:rsidRPr="006B0091" w:rsidRDefault="00D934B5" w:rsidP="00D934B5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3262"/>
        <w:gridCol w:w="1134"/>
        <w:gridCol w:w="992"/>
        <w:gridCol w:w="1134"/>
        <w:gridCol w:w="2835"/>
      </w:tblGrid>
      <w:tr w:rsidR="00D934B5" w:rsidRPr="006B0091" w:rsidTr="00F07B48">
        <w:trPr>
          <w:cantSplit/>
          <w:trHeight w:val="611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№</w:t>
            </w:r>
          </w:p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B009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B0091">
              <w:rPr>
                <w:color w:val="000000"/>
                <w:sz w:val="24"/>
                <w:szCs w:val="24"/>
              </w:rPr>
              <w:t>/п</w:t>
            </w:r>
          </w:p>
          <w:p w:rsidR="00D934B5" w:rsidRPr="006B0091" w:rsidRDefault="00D934B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D934B5" w:rsidRPr="006B0091" w:rsidRDefault="00D934B5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Тема</w:t>
            </w:r>
          </w:p>
          <w:p w:rsidR="00D934B5" w:rsidRPr="006B0091" w:rsidRDefault="00D934B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D934B5" w:rsidRPr="006B0091" w:rsidRDefault="00D934B5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всего часов</w:t>
            </w:r>
          </w:p>
          <w:p w:rsidR="00D934B5" w:rsidRPr="006B0091" w:rsidRDefault="00D934B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  <w:p w:rsidR="00D934B5" w:rsidRPr="006B0091" w:rsidRDefault="00D934B5" w:rsidP="00C658D3">
            <w:pPr>
              <w:ind w:firstLine="5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934B5" w:rsidRPr="006B0091" w:rsidRDefault="00D9789D" w:rsidP="00C658D3">
            <w:pPr>
              <w:shd w:val="clear" w:color="auto" w:fill="FFFFFF"/>
              <w:snapToGrid w:val="0"/>
              <w:ind w:firstLine="5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934B5" w:rsidRPr="006B0091">
              <w:rPr>
                <w:color w:val="000000"/>
                <w:sz w:val="24"/>
                <w:szCs w:val="24"/>
              </w:rPr>
              <w:t xml:space="preserve">ормы   </w:t>
            </w:r>
          </w:p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jc w:val="both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D934B5" w:rsidRPr="006B0091" w:rsidTr="00F07B48">
        <w:trPr>
          <w:cantSplit/>
          <w:trHeight w:val="43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/>
            <w:shd w:val="clear" w:color="auto" w:fill="FFFFFF"/>
          </w:tcPr>
          <w:p w:rsidR="00D934B5" w:rsidRPr="006B0091" w:rsidRDefault="00D934B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934B5" w:rsidRPr="006B0091" w:rsidRDefault="00D934B5" w:rsidP="00C658D3">
            <w:pPr>
              <w:snapToGrid w:val="0"/>
              <w:ind w:firstLine="53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4B5" w:rsidRPr="006B0091" w:rsidTr="00F07B48">
        <w:trPr>
          <w:trHeight w:val="42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934B5">
              <w:rPr>
                <w:sz w:val="24"/>
                <w:szCs w:val="24"/>
              </w:rPr>
              <w:t>опрос</w:t>
            </w:r>
          </w:p>
        </w:tc>
      </w:tr>
      <w:tr w:rsidR="00D934B5" w:rsidRPr="006B0091" w:rsidTr="00F07B48">
        <w:trPr>
          <w:trHeight w:val="43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Оригами и аппликация.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934B5" w:rsidRPr="006B0091">
              <w:rPr>
                <w:sz w:val="24"/>
                <w:szCs w:val="24"/>
              </w:rPr>
              <w:t>ворческое</w:t>
            </w:r>
            <w:r>
              <w:rPr>
                <w:sz w:val="24"/>
                <w:szCs w:val="24"/>
              </w:rPr>
              <w:t xml:space="preserve"> </w:t>
            </w:r>
            <w:r w:rsidR="00D934B5" w:rsidRPr="006B0091">
              <w:rPr>
                <w:sz w:val="24"/>
                <w:szCs w:val="24"/>
              </w:rPr>
              <w:t xml:space="preserve"> задание</w:t>
            </w:r>
          </w:p>
        </w:tc>
      </w:tr>
      <w:tr w:rsidR="00D934B5" w:rsidRPr="006B0091" w:rsidTr="00F07B48">
        <w:trPr>
          <w:trHeight w:val="43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Модульное оригами.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934B5" w:rsidRPr="006B0091">
              <w:rPr>
                <w:sz w:val="24"/>
                <w:szCs w:val="24"/>
              </w:rPr>
              <w:t>опрос,</w:t>
            </w:r>
          </w:p>
          <w:p w:rsidR="00D934B5" w:rsidRPr="006B0091" w:rsidRDefault="00D934B5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</w:t>
            </w:r>
            <w:r w:rsidR="00F07B48">
              <w:rPr>
                <w:sz w:val="24"/>
                <w:szCs w:val="24"/>
              </w:rPr>
              <w:t xml:space="preserve"> </w:t>
            </w:r>
            <w:r w:rsidRPr="006B0091">
              <w:rPr>
                <w:sz w:val="24"/>
                <w:szCs w:val="24"/>
              </w:rPr>
              <w:t xml:space="preserve"> задание</w:t>
            </w:r>
          </w:p>
        </w:tc>
      </w:tr>
      <w:tr w:rsidR="00D934B5" w:rsidRPr="006B0091" w:rsidTr="00F07B48">
        <w:trPr>
          <w:trHeight w:val="373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Рождественское оригами.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934B5" w:rsidRPr="006B0091">
              <w:rPr>
                <w:sz w:val="24"/>
                <w:szCs w:val="24"/>
              </w:rPr>
              <w:t>ворческое</w:t>
            </w:r>
            <w:r>
              <w:rPr>
                <w:sz w:val="24"/>
                <w:szCs w:val="24"/>
              </w:rPr>
              <w:t xml:space="preserve"> </w:t>
            </w:r>
            <w:r w:rsidR="00D934B5" w:rsidRPr="006B0091">
              <w:rPr>
                <w:sz w:val="24"/>
                <w:szCs w:val="24"/>
              </w:rPr>
              <w:t>задание</w:t>
            </w:r>
          </w:p>
        </w:tc>
      </w:tr>
      <w:tr w:rsidR="00D934B5" w:rsidRPr="006B0091" w:rsidTr="00F07B48">
        <w:trPr>
          <w:trHeight w:val="403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Конструирование из бумаги </w:t>
            </w:r>
          </w:p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и картона на основе геометрических форм.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934B5" w:rsidRPr="006B0091">
              <w:rPr>
                <w:sz w:val="24"/>
                <w:szCs w:val="24"/>
              </w:rPr>
              <w:t>опрос,</w:t>
            </w:r>
          </w:p>
          <w:p w:rsidR="00D934B5" w:rsidRPr="006B0091" w:rsidRDefault="00D934B5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</w:t>
            </w:r>
            <w:r w:rsidR="00F07B48">
              <w:rPr>
                <w:sz w:val="24"/>
                <w:szCs w:val="24"/>
              </w:rPr>
              <w:t xml:space="preserve"> </w:t>
            </w:r>
            <w:r w:rsidRPr="006B0091">
              <w:rPr>
                <w:sz w:val="24"/>
                <w:szCs w:val="24"/>
              </w:rPr>
              <w:t>задание</w:t>
            </w:r>
          </w:p>
        </w:tc>
      </w:tr>
      <w:tr w:rsidR="00D934B5" w:rsidRPr="006B0091" w:rsidTr="00F07B48">
        <w:trPr>
          <w:trHeight w:val="42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Поделки на основе бумажных полос.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934B5" w:rsidRPr="006B0091">
              <w:rPr>
                <w:sz w:val="24"/>
                <w:szCs w:val="24"/>
              </w:rPr>
              <w:t>опрос,</w:t>
            </w:r>
          </w:p>
          <w:p w:rsidR="00D934B5" w:rsidRPr="006B0091" w:rsidRDefault="00D934B5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творческое </w:t>
            </w:r>
            <w:r w:rsidR="00F07B48">
              <w:rPr>
                <w:sz w:val="24"/>
                <w:szCs w:val="24"/>
              </w:rPr>
              <w:t xml:space="preserve"> </w:t>
            </w:r>
            <w:r w:rsidRPr="006B0091">
              <w:rPr>
                <w:sz w:val="24"/>
                <w:szCs w:val="24"/>
              </w:rPr>
              <w:t>задание</w:t>
            </w:r>
          </w:p>
        </w:tc>
      </w:tr>
      <w:tr w:rsidR="00D934B5" w:rsidRPr="006B0091" w:rsidTr="00F07B48">
        <w:trPr>
          <w:trHeight w:val="42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Симметричное вырезание.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F07B48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934B5" w:rsidRPr="006B0091">
              <w:rPr>
                <w:sz w:val="24"/>
                <w:szCs w:val="24"/>
              </w:rPr>
              <w:t>ворческое</w:t>
            </w:r>
            <w:r>
              <w:rPr>
                <w:sz w:val="24"/>
                <w:szCs w:val="24"/>
              </w:rPr>
              <w:t xml:space="preserve"> </w:t>
            </w:r>
            <w:r w:rsidR="00D934B5" w:rsidRPr="006B0091">
              <w:rPr>
                <w:sz w:val="24"/>
                <w:szCs w:val="24"/>
              </w:rPr>
              <w:t>задание</w:t>
            </w:r>
          </w:p>
        </w:tc>
      </w:tr>
      <w:tr w:rsidR="00D934B5" w:rsidRPr="006B0091" w:rsidTr="00F07B48">
        <w:trPr>
          <w:trHeight w:val="422"/>
        </w:trPr>
        <w:tc>
          <w:tcPr>
            <w:tcW w:w="991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D934B5" w:rsidP="00F07B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отчетная выставка</w:t>
            </w:r>
          </w:p>
        </w:tc>
      </w:tr>
      <w:tr w:rsidR="00D934B5" w:rsidRPr="006B0091" w:rsidTr="00F07B48">
        <w:trPr>
          <w:trHeight w:val="461"/>
        </w:trPr>
        <w:tc>
          <w:tcPr>
            <w:tcW w:w="4253" w:type="dxa"/>
            <w:gridSpan w:val="2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jc w:val="center"/>
              <w:rPr>
                <w:b/>
                <w:color w:val="000000"/>
                <w:sz w:val="24"/>
                <w:szCs w:val="24"/>
              </w:rPr>
            </w:pPr>
            <w:r w:rsidRPr="006B009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FFFFFF"/>
          </w:tcPr>
          <w:p w:rsidR="00D934B5" w:rsidRPr="006B0091" w:rsidRDefault="00D934B5" w:rsidP="00C658D3">
            <w:pPr>
              <w:shd w:val="clear" w:color="auto" w:fill="FFFFFF"/>
              <w:snapToGrid w:val="0"/>
              <w:ind w:firstLine="536"/>
              <w:rPr>
                <w:b/>
                <w:sz w:val="24"/>
                <w:szCs w:val="24"/>
              </w:rPr>
            </w:pPr>
          </w:p>
        </w:tc>
      </w:tr>
    </w:tbl>
    <w:p w:rsidR="000F1394" w:rsidRPr="003C3D6F" w:rsidRDefault="008D623B" w:rsidP="000F1394">
      <w:pPr>
        <w:pStyle w:val="ab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0F1394" w:rsidRPr="003C3D6F">
        <w:rPr>
          <w:b/>
          <w:sz w:val="24"/>
          <w:szCs w:val="24"/>
        </w:rPr>
        <w:t>Календарный учебный график</w:t>
      </w:r>
    </w:p>
    <w:p w:rsidR="000F1394" w:rsidRPr="000F1394" w:rsidRDefault="000F1394" w:rsidP="000F1394">
      <w:pPr>
        <w:pStyle w:val="ab"/>
        <w:jc w:val="center"/>
        <w:rPr>
          <w:sz w:val="24"/>
          <w:szCs w:val="24"/>
        </w:rPr>
      </w:pPr>
    </w:p>
    <w:tbl>
      <w:tblPr>
        <w:tblW w:w="1022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4"/>
        <w:gridCol w:w="1607"/>
        <w:gridCol w:w="1606"/>
        <w:gridCol w:w="1623"/>
      </w:tblGrid>
      <w:tr w:rsidR="000F1394" w:rsidRPr="000F1394" w:rsidTr="003F6CC8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3D6F" w:rsidRDefault="000F1394" w:rsidP="00C658D3">
            <w:pPr>
              <w:pStyle w:val="a7"/>
              <w:jc w:val="center"/>
              <w:rPr>
                <w:sz w:val="24"/>
                <w:szCs w:val="24"/>
              </w:rPr>
            </w:pPr>
            <w:r w:rsidRPr="000F1394">
              <w:rPr>
                <w:sz w:val="24"/>
                <w:szCs w:val="24"/>
              </w:rPr>
              <w:t>Год</w:t>
            </w:r>
          </w:p>
          <w:p w:rsidR="000F1394" w:rsidRPr="000F1394" w:rsidRDefault="000F1394" w:rsidP="003C3D6F">
            <w:pPr>
              <w:pStyle w:val="a7"/>
              <w:jc w:val="center"/>
              <w:rPr>
                <w:sz w:val="24"/>
                <w:szCs w:val="24"/>
              </w:rPr>
            </w:pPr>
            <w:r w:rsidRPr="000F1394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A7" w:rsidRDefault="003C3D6F" w:rsidP="00C658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F1394" w:rsidRPr="000F1394">
              <w:rPr>
                <w:sz w:val="24"/>
                <w:szCs w:val="24"/>
              </w:rPr>
              <w:t xml:space="preserve">ата </w:t>
            </w:r>
          </w:p>
          <w:p w:rsidR="000F1394" w:rsidRPr="000F1394" w:rsidRDefault="000F1394" w:rsidP="00C658D3">
            <w:pPr>
              <w:pStyle w:val="a7"/>
              <w:jc w:val="center"/>
              <w:rPr>
                <w:sz w:val="24"/>
                <w:szCs w:val="24"/>
              </w:rPr>
            </w:pPr>
            <w:r w:rsidRPr="000F1394">
              <w:rPr>
                <w:sz w:val="24"/>
                <w:szCs w:val="24"/>
              </w:rPr>
              <w:t xml:space="preserve">начала </w:t>
            </w:r>
            <w:proofErr w:type="gramStart"/>
            <w:r w:rsidRPr="000F1394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7A7" w:rsidRDefault="003C3D6F" w:rsidP="00C658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F1394" w:rsidRPr="000F1394">
              <w:rPr>
                <w:sz w:val="24"/>
                <w:szCs w:val="24"/>
              </w:rPr>
              <w:t xml:space="preserve">ата  </w:t>
            </w:r>
          </w:p>
          <w:p w:rsidR="000F1394" w:rsidRPr="000F1394" w:rsidRDefault="000F1394" w:rsidP="00C658D3">
            <w:pPr>
              <w:pStyle w:val="a7"/>
              <w:jc w:val="center"/>
              <w:rPr>
                <w:sz w:val="24"/>
                <w:szCs w:val="24"/>
              </w:rPr>
            </w:pPr>
            <w:r w:rsidRPr="000F1394">
              <w:rPr>
                <w:sz w:val="24"/>
                <w:szCs w:val="24"/>
              </w:rPr>
              <w:t xml:space="preserve">окончания </w:t>
            </w:r>
            <w:proofErr w:type="gramStart"/>
            <w:r w:rsidRPr="000F1394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3D6F" w:rsidRDefault="003C3D6F" w:rsidP="00C658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1394" w:rsidRPr="000F1394">
              <w:rPr>
                <w:sz w:val="24"/>
                <w:szCs w:val="24"/>
              </w:rPr>
              <w:t xml:space="preserve">сего </w:t>
            </w:r>
          </w:p>
          <w:p w:rsidR="000F1394" w:rsidRPr="000F1394" w:rsidRDefault="000F1394" w:rsidP="00C658D3">
            <w:pPr>
              <w:pStyle w:val="a7"/>
              <w:jc w:val="center"/>
              <w:rPr>
                <w:sz w:val="24"/>
                <w:szCs w:val="24"/>
              </w:rPr>
            </w:pPr>
            <w:r w:rsidRPr="000F1394">
              <w:rPr>
                <w:sz w:val="24"/>
                <w:szCs w:val="24"/>
              </w:rPr>
              <w:t>учебных недель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3C3D6F" w:rsidP="00C658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1394" w:rsidRPr="000F1394">
              <w:rPr>
                <w:sz w:val="24"/>
                <w:szCs w:val="24"/>
              </w:rPr>
              <w:t>оличество учебных часов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394" w:rsidRPr="000F1394" w:rsidRDefault="003C3D6F" w:rsidP="00C658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1394" w:rsidRPr="000F1394">
              <w:rPr>
                <w:sz w:val="24"/>
                <w:szCs w:val="24"/>
              </w:rPr>
              <w:t>ежим занятий</w:t>
            </w:r>
          </w:p>
        </w:tc>
      </w:tr>
      <w:tr w:rsidR="000F1394" w:rsidRPr="000F1394" w:rsidTr="003F6CC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0F1394" w:rsidP="00C658D3">
            <w:pPr>
              <w:pStyle w:val="a7"/>
              <w:jc w:val="center"/>
              <w:rPr>
                <w:sz w:val="24"/>
                <w:szCs w:val="24"/>
              </w:rPr>
            </w:pPr>
            <w:r w:rsidRPr="000F1394">
              <w:rPr>
                <w:sz w:val="24"/>
                <w:szCs w:val="24"/>
              </w:rPr>
              <w:t xml:space="preserve">1 год </w:t>
            </w:r>
            <w:r w:rsidR="008201E2">
              <w:rPr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F0A83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D008C">
              <w:rPr>
                <w:sz w:val="24"/>
                <w:szCs w:val="24"/>
              </w:rPr>
              <w:t>.09.2017 год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5078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53402">
              <w:rPr>
                <w:sz w:val="24"/>
                <w:szCs w:val="24"/>
              </w:rPr>
              <w:t>.05.2018 год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A1C1B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635BB0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394" w:rsidRPr="000F1394" w:rsidRDefault="003F6CC8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по 2 часа</w:t>
            </w:r>
          </w:p>
        </w:tc>
      </w:tr>
      <w:tr w:rsidR="000F1394" w:rsidRPr="000F1394" w:rsidTr="003F6CC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7D192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1394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0C3F8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 год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5078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53402">
              <w:rPr>
                <w:sz w:val="24"/>
                <w:szCs w:val="24"/>
              </w:rPr>
              <w:t>.05.2018 год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A1C1B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635BB0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394" w:rsidRPr="000F1394" w:rsidRDefault="001A0EC9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по 2 часа</w:t>
            </w:r>
          </w:p>
        </w:tc>
      </w:tr>
      <w:tr w:rsidR="000F1394" w:rsidRPr="000F1394" w:rsidTr="003F6CC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7D192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1394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2272B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 год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5078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0E95">
              <w:rPr>
                <w:sz w:val="24"/>
                <w:szCs w:val="24"/>
              </w:rPr>
              <w:t>.05.2018 год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A1C1B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635BB0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394" w:rsidRPr="000F1394" w:rsidRDefault="001A0EC9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по 2 часа</w:t>
            </w:r>
          </w:p>
        </w:tc>
      </w:tr>
      <w:tr w:rsidR="000F1394" w:rsidRPr="000F1394" w:rsidTr="003F6CC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7D192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1394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2272B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 год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50786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0E95">
              <w:rPr>
                <w:sz w:val="24"/>
                <w:szCs w:val="24"/>
              </w:rPr>
              <w:t>.05.2018 год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AA1C1B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394" w:rsidRPr="000F1394" w:rsidRDefault="00635BB0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394" w:rsidRPr="000F1394" w:rsidRDefault="001A0EC9" w:rsidP="00C658D3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по 2 часа</w:t>
            </w:r>
          </w:p>
        </w:tc>
      </w:tr>
    </w:tbl>
    <w:p w:rsidR="000F1394" w:rsidRDefault="000F1394" w:rsidP="000F1394">
      <w:pPr>
        <w:pStyle w:val="ab"/>
        <w:jc w:val="center"/>
      </w:pPr>
    </w:p>
    <w:p w:rsidR="00254708" w:rsidRDefault="00A2272B" w:rsidP="00A2272B">
      <w:pPr>
        <w:shd w:val="clear" w:color="auto" w:fill="FFFFFF"/>
        <w:tabs>
          <w:tab w:val="left" w:pos="136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CE062F" w:rsidRPr="00927D8D" w:rsidRDefault="00CE062F" w:rsidP="00A2272B">
      <w:pPr>
        <w:shd w:val="clear" w:color="auto" w:fill="FFFFFF"/>
        <w:tabs>
          <w:tab w:val="left" w:pos="1365"/>
        </w:tabs>
        <w:rPr>
          <w:b/>
          <w:color w:val="000000"/>
          <w:sz w:val="24"/>
          <w:szCs w:val="24"/>
        </w:rPr>
      </w:pPr>
    </w:p>
    <w:p w:rsidR="00254708" w:rsidRDefault="0009704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Рабочая программа</w:t>
      </w:r>
      <w:r w:rsidR="00B77977">
        <w:rPr>
          <w:b/>
          <w:color w:val="000000"/>
          <w:sz w:val="24"/>
          <w:szCs w:val="24"/>
        </w:rPr>
        <w:t xml:space="preserve"> </w:t>
      </w:r>
    </w:p>
    <w:p w:rsidR="00B77977" w:rsidRDefault="00B7797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год обучения</w:t>
      </w:r>
    </w:p>
    <w:p w:rsidR="002732E9" w:rsidRPr="002732E9" w:rsidRDefault="002732E9" w:rsidP="002732E9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097044" w:rsidRPr="002732E9" w:rsidRDefault="0064025B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32E9">
        <w:rPr>
          <w:b/>
          <w:color w:val="000000"/>
          <w:sz w:val="24"/>
          <w:szCs w:val="24"/>
        </w:rPr>
        <w:t>Задачи:</w:t>
      </w:r>
    </w:p>
    <w:p w:rsidR="0064025B" w:rsidRPr="002732E9" w:rsidRDefault="0064025B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32E9">
        <w:rPr>
          <w:b/>
          <w:color w:val="000000"/>
          <w:sz w:val="24"/>
          <w:szCs w:val="24"/>
        </w:rPr>
        <w:t>обучающие:</w:t>
      </w:r>
    </w:p>
    <w:p w:rsidR="00DF023C" w:rsidRDefault="009F2DE1" w:rsidP="0064025B">
      <w:pPr>
        <w:shd w:val="clear" w:color="auto" w:fill="FFFFFF"/>
        <w:jc w:val="both"/>
        <w:rPr>
          <w:color w:val="000000"/>
          <w:sz w:val="24"/>
          <w:szCs w:val="24"/>
        </w:rPr>
      </w:pPr>
      <w:r w:rsidRPr="009F2DE1">
        <w:rPr>
          <w:color w:val="000000"/>
          <w:sz w:val="24"/>
          <w:szCs w:val="24"/>
        </w:rPr>
        <w:t>-об</w:t>
      </w:r>
      <w:r w:rsidR="00752FBB">
        <w:rPr>
          <w:color w:val="000000"/>
          <w:sz w:val="24"/>
          <w:szCs w:val="24"/>
        </w:rPr>
        <w:t xml:space="preserve">учить приемам </w:t>
      </w:r>
      <w:proofErr w:type="spellStart"/>
      <w:r w:rsidR="00752FBB">
        <w:rPr>
          <w:color w:val="000000"/>
          <w:sz w:val="24"/>
          <w:szCs w:val="24"/>
        </w:rPr>
        <w:t>бумагопластики</w:t>
      </w:r>
      <w:proofErr w:type="spellEnd"/>
      <w:r w:rsidR="00752FBB">
        <w:rPr>
          <w:color w:val="000000"/>
          <w:sz w:val="24"/>
          <w:szCs w:val="24"/>
        </w:rPr>
        <w:t>;</w:t>
      </w:r>
    </w:p>
    <w:p w:rsidR="008C2C06" w:rsidRPr="002732E9" w:rsidRDefault="008C2C06" w:rsidP="008C2C06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обучить видам</w:t>
      </w:r>
      <w:r w:rsidRPr="002732E9">
        <w:rPr>
          <w:color w:val="000000"/>
          <w:sz w:val="22"/>
          <w:szCs w:val="22"/>
        </w:rPr>
        <w:t xml:space="preserve"> аппликации;</w:t>
      </w:r>
    </w:p>
    <w:p w:rsidR="008C2C06" w:rsidRPr="002732E9" w:rsidRDefault="001D44FF" w:rsidP="008C2C0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-основным</w:t>
      </w:r>
      <w:r w:rsidR="008C2C06" w:rsidRPr="002732E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приемам</w:t>
      </w:r>
      <w:r w:rsidR="008C2C06" w:rsidRPr="002732E9">
        <w:rPr>
          <w:color w:val="000000"/>
          <w:sz w:val="22"/>
          <w:szCs w:val="22"/>
        </w:rPr>
        <w:t xml:space="preserve"> работы с различными видами бумаги;</w:t>
      </w:r>
    </w:p>
    <w:p w:rsidR="008C2C06" w:rsidRPr="002732E9" w:rsidRDefault="001D44FF" w:rsidP="008C2C0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-научить </w:t>
      </w:r>
      <w:r w:rsidR="008C2C06" w:rsidRPr="002732E9">
        <w:rPr>
          <w:color w:val="000000"/>
          <w:sz w:val="22"/>
          <w:szCs w:val="22"/>
        </w:rPr>
        <w:t>изгот</w:t>
      </w:r>
      <w:r>
        <w:rPr>
          <w:color w:val="000000"/>
          <w:sz w:val="22"/>
          <w:szCs w:val="22"/>
        </w:rPr>
        <w:t>авливать</w:t>
      </w:r>
      <w:r w:rsidR="008C2C06" w:rsidRPr="002732E9">
        <w:rPr>
          <w:color w:val="000000"/>
          <w:sz w:val="22"/>
          <w:szCs w:val="22"/>
        </w:rPr>
        <w:t xml:space="preserve"> поздравительных открыток;</w:t>
      </w:r>
    </w:p>
    <w:p w:rsidR="008C2C06" w:rsidRPr="002732E9" w:rsidRDefault="008C2C06" w:rsidP="008C2C06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</w:t>
      </w:r>
      <w:r w:rsidR="001D44FF">
        <w:rPr>
          <w:color w:val="000000"/>
          <w:sz w:val="22"/>
          <w:szCs w:val="22"/>
        </w:rPr>
        <w:t xml:space="preserve">научить </w:t>
      </w:r>
      <w:r w:rsidR="001D44FF">
        <w:rPr>
          <w:sz w:val="22"/>
          <w:szCs w:val="22"/>
        </w:rPr>
        <w:t>последовательности</w:t>
      </w:r>
      <w:r w:rsidRPr="002732E9">
        <w:rPr>
          <w:sz w:val="22"/>
          <w:szCs w:val="22"/>
        </w:rPr>
        <w:t xml:space="preserve"> изготовления издел</w:t>
      </w:r>
      <w:r w:rsidR="001D44FF">
        <w:rPr>
          <w:sz w:val="22"/>
          <w:szCs w:val="22"/>
        </w:rPr>
        <w:t>ий в технике оригами из кружков</w:t>
      </w:r>
    </w:p>
    <w:p w:rsidR="008C2C06" w:rsidRDefault="008C2C06" w:rsidP="008C2C06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</w:t>
      </w:r>
      <w:r w:rsidR="0098658F">
        <w:rPr>
          <w:color w:val="000000"/>
          <w:sz w:val="22"/>
          <w:szCs w:val="22"/>
        </w:rPr>
        <w:t xml:space="preserve">обучить </w:t>
      </w:r>
      <w:r w:rsidRPr="002732E9">
        <w:rPr>
          <w:color w:val="000000"/>
          <w:sz w:val="22"/>
          <w:szCs w:val="22"/>
        </w:rPr>
        <w:t>правила</w:t>
      </w:r>
      <w:r w:rsidR="0098658F">
        <w:rPr>
          <w:color w:val="000000"/>
          <w:sz w:val="22"/>
          <w:szCs w:val="22"/>
        </w:rPr>
        <w:t>м</w:t>
      </w:r>
      <w:r w:rsidRPr="002732E9">
        <w:rPr>
          <w:color w:val="000000"/>
          <w:sz w:val="22"/>
          <w:szCs w:val="22"/>
        </w:rPr>
        <w:t xml:space="preserve"> по технике безопасности</w:t>
      </w:r>
      <w:r w:rsidR="00AE1A8D">
        <w:rPr>
          <w:color w:val="000000"/>
          <w:sz w:val="22"/>
          <w:szCs w:val="22"/>
        </w:rPr>
        <w:t>;</w:t>
      </w:r>
    </w:p>
    <w:p w:rsidR="008C2C06" w:rsidRPr="002732E9" w:rsidRDefault="008C2C06" w:rsidP="008C2C06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F023C" w:rsidRDefault="00DF023C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32E9">
        <w:rPr>
          <w:b/>
          <w:color w:val="000000"/>
          <w:sz w:val="24"/>
          <w:szCs w:val="24"/>
        </w:rPr>
        <w:t>развивающие:</w:t>
      </w:r>
    </w:p>
    <w:p w:rsidR="00967420" w:rsidRDefault="00967420" w:rsidP="0064025B">
      <w:pPr>
        <w:shd w:val="clear" w:color="auto" w:fill="FFFFFF"/>
        <w:jc w:val="both"/>
        <w:rPr>
          <w:sz w:val="24"/>
          <w:szCs w:val="24"/>
        </w:rPr>
      </w:pPr>
      <w:r w:rsidRPr="0025345B">
        <w:rPr>
          <w:color w:val="000000"/>
          <w:sz w:val="24"/>
          <w:szCs w:val="24"/>
        </w:rPr>
        <w:t>-</w:t>
      </w:r>
      <w:r w:rsidR="0025345B" w:rsidRPr="0025345B">
        <w:rPr>
          <w:color w:val="000000"/>
          <w:sz w:val="24"/>
          <w:szCs w:val="24"/>
        </w:rPr>
        <w:t xml:space="preserve">способствовать </w:t>
      </w:r>
      <w:r w:rsidR="0025345B" w:rsidRPr="0025345B">
        <w:rPr>
          <w:sz w:val="24"/>
          <w:szCs w:val="24"/>
        </w:rPr>
        <w:t>развитию коммуникативных навыков</w:t>
      </w:r>
      <w:r w:rsidR="00CF427E">
        <w:rPr>
          <w:sz w:val="24"/>
          <w:szCs w:val="24"/>
        </w:rPr>
        <w:t>;</w:t>
      </w:r>
    </w:p>
    <w:p w:rsidR="00CF427E" w:rsidRPr="0025345B" w:rsidRDefault="00CF427E" w:rsidP="006402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-развитие мотивации к определенному виду деятельности</w:t>
      </w:r>
    </w:p>
    <w:p w:rsidR="00FD7635" w:rsidRPr="0025345B" w:rsidRDefault="00FD7635" w:rsidP="006402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F023C" w:rsidRDefault="00DF023C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32E9">
        <w:rPr>
          <w:b/>
          <w:color w:val="000000"/>
          <w:sz w:val="24"/>
          <w:szCs w:val="24"/>
        </w:rPr>
        <w:t>воспитательные:</w:t>
      </w:r>
    </w:p>
    <w:p w:rsidR="00FD7635" w:rsidRDefault="00FD7635" w:rsidP="00FD763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-научить содержать в чистоте рабочее место</w:t>
      </w:r>
      <w:r w:rsidR="006F1DF1">
        <w:rPr>
          <w:color w:val="000000"/>
          <w:sz w:val="22"/>
          <w:szCs w:val="22"/>
        </w:rPr>
        <w:t>;</w:t>
      </w:r>
    </w:p>
    <w:p w:rsidR="006F1DF1" w:rsidRPr="002732E9" w:rsidRDefault="006F1DF1" w:rsidP="00FD763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-соблюдать правила по технике безопасности при работе с режущим инструментом</w:t>
      </w:r>
      <w:r w:rsidR="00F715BE">
        <w:rPr>
          <w:color w:val="000000"/>
          <w:sz w:val="22"/>
          <w:szCs w:val="22"/>
        </w:rPr>
        <w:t>;</w:t>
      </w:r>
    </w:p>
    <w:p w:rsidR="00FD7635" w:rsidRPr="00F715BE" w:rsidRDefault="00F715BE" w:rsidP="00FD763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715BE">
        <w:rPr>
          <w:sz w:val="24"/>
          <w:szCs w:val="24"/>
        </w:rPr>
        <w:t>-воспитывать трудолюбие, ответственность, дисциплинированность, аккуратность</w:t>
      </w:r>
    </w:p>
    <w:p w:rsidR="00FD7635" w:rsidRDefault="00FD7635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F2D65" w:rsidRDefault="005F2D65" w:rsidP="00B950D5">
      <w:pPr>
        <w:pStyle w:val="ad"/>
        <w:spacing w:before="0"/>
        <w:jc w:val="both"/>
        <w:rPr>
          <w:b/>
          <w:color w:val="auto"/>
        </w:rPr>
      </w:pPr>
      <w:r w:rsidRPr="005F2D65">
        <w:rPr>
          <w:b/>
          <w:color w:val="auto"/>
        </w:rPr>
        <w:t>коррекционно-развив</w:t>
      </w:r>
      <w:r>
        <w:rPr>
          <w:b/>
          <w:color w:val="auto"/>
        </w:rPr>
        <w:t>ающие:</w:t>
      </w:r>
    </w:p>
    <w:p w:rsidR="005F2D65" w:rsidRDefault="005F2D65" w:rsidP="00F83DB0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к</w:t>
      </w:r>
      <w:r w:rsidRPr="005F2D65">
        <w:rPr>
          <w:color w:val="auto"/>
        </w:rPr>
        <w:t>оррекция недостатков речи</w:t>
      </w:r>
      <w:r w:rsidR="00F83DB0">
        <w:rPr>
          <w:color w:val="auto"/>
        </w:rPr>
        <w:t xml:space="preserve"> </w:t>
      </w:r>
      <w:r w:rsidRPr="005F2D65">
        <w:rPr>
          <w:color w:val="auto"/>
        </w:rPr>
        <w:t>процессе целенаправленного повторения правильного произношения, правильного напи</w:t>
      </w:r>
      <w:r w:rsidR="00F83DB0">
        <w:rPr>
          <w:color w:val="auto"/>
        </w:rPr>
        <w:t>сания слов (указанием ударения);</w:t>
      </w:r>
      <w:r w:rsidRPr="005F2D65">
        <w:rPr>
          <w:color w:val="auto"/>
        </w:rPr>
        <w:t xml:space="preserve">  </w:t>
      </w:r>
    </w:p>
    <w:p w:rsidR="005F2D65" w:rsidRPr="005F2D65" w:rsidRDefault="005F2D65" w:rsidP="00F83DB0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и</w:t>
      </w:r>
      <w:r w:rsidRPr="005F2D65">
        <w:rPr>
          <w:color w:val="auto"/>
        </w:rPr>
        <w:t>справление недостатков мелкой моторики</w:t>
      </w:r>
      <w:r w:rsidR="00F83DB0">
        <w:rPr>
          <w:color w:val="auto"/>
        </w:rPr>
        <w:t>;</w:t>
      </w:r>
      <w:r w:rsidR="00B950D5">
        <w:rPr>
          <w:color w:val="auto"/>
        </w:rPr>
        <w:t xml:space="preserve"> </w:t>
      </w:r>
    </w:p>
    <w:p w:rsidR="005F2D65" w:rsidRPr="005F2D65" w:rsidRDefault="005F2D65" w:rsidP="00F83DB0">
      <w:pPr>
        <w:pStyle w:val="ad"/>
        <w:spacing w:before="0"/>
      </w:pPr>
      <w:r>
        <w:t>-р</w:t>
      </w:r>
      <w:r w:rsidRPr="005F2D65">
        <w:t>азвитие навыков речевого общения со св</w:t>
      </w:r>
      <w:r w:rsidR="00B950D5">
        <w:t>ерстниками и окружающими людьми</w:t>
      </w:r>
    </w:p>
    <w:p w:rsidR="005F2D65" w:rsidRDefault="005F2D65" w:rsidP="00B950D5">
      <w:pPr>
        <w:pStyle w:val="ad"/>
        <w:spacing w:before="0"/>
      </w:pPr>
    </w:p>
    <w:p w:rsidR="00206E4A" w:rsidRDefault="00206E4A" w:rsidP="00B950D5">
      <w:pPr>
        <w:pStyle w:val="ad"/>
        <w:spacing w:before="0"/>
        <w:rPr>
          <w:b/>
        </w:rPr>
      </w:pPr>
      <w:r w:rsidRPr="00206E4A">
        <w:rPr>
          <w:b/>
        </w:rPr>
        <w:t>Планируемые результаты</w:t>
      </w:r>
    </w:p>
    <w:p w:rsidR="0078743A" w:rsidRDefault="0078743A" w:rsidP="00B950D5">
      <w:pPr>
        <w:pStyle w:val="ad"/>
        <w:spacing w:before="0"/>
        <w:rPr>
          <w:b/>
        </w:rPr>
      </w:pPr>
      <w:r>
        <w:rPr>
          <w:b/>
        </w:rPr>
        <w:t>личностные:</w:t>
      </w:r>
    </w:p>
    <w:p w:rsidR="0078743A" w:rsidRPr="0078743A" w:rsidRDefault="0078743A" w:rsidP="0078743A">
      <w:pPr>
        <w:pStyle w:val="aa"/>
        <w:jc w:val="both"/>
      </w:pPr>
      <w:r>
        <w:t>-</w:t>
      </w:r>
      <w:r w:rsidRPr="0078743A">
        <w:t xml:space="preserve">развитие </w:t>
      </w:r>
      <w:r>
        <w:t>трудолюбия,</w:t>
      </w:r>
      <w:r w:rsidRPr="0078743A">
        <w:t xml:space="preserve"> ответственности, дисциплинированности, аккуратности</w:t>
      </w:r>
      <w:r>
        <w:t>;</w:t>
      </w:r>
    </w:p>
    <w:p w:rsidR="0078743A" w:rsidRPr="0078743A" w:rsidRDefault="0078743A" w:rsidP="0078743A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743A">
        <w:rPr>
          <w:sz w:val="24"/>
          <w:szCs w:val="24"/>
        </w:rPr>
        <w:t xml:space="preserve">коррекция недостатков речи в процессе </w:t>
      </w:r>
      <w:r>
        <w:rPr>
          <w:sz w:val="24"/>
          <w:szCs w:val="24"/>
        </w:rPr>
        <w:t>обучения и воспитания, улучшение речевого развития;</w:t>
      </w:r>
    </w:p>
    <w:p w:rsidR="0078743A" w:rsidRDefault="0078743A" w:rsidP="0078743A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743A">
        <w:rPr>
          <w:sz w:val="24"/>
          <w:szCs w:val="24"/>
        </w:rPr>
        <w:t>овладение коммуникативными навыками общения со све</w:t>
      </w:r>
      <w:r>
        <w:rPr>
          <w:sz w:val="24"/>
          <w:szCs w:val="24"/>
        </w:rPr>
        <w:t>рстниками и педагогами;</w:t>
      </w:r>
    </w:p>
    <w:p w:rsidR="0017449C" w:rsidRDefault="0017449C" w:rsidP="0078743A">
      <w:pPr>
        <w:widowControl/>
        <w:autoSpaceDE/>
        <w:jc w:val="both"/>
        <w:rPr>
          <w:sz w:val="24"/>
          <w:szCs w:val="24"/>
        </w:rPr>
      </w:pPr>
    </w:p>
    <w:p w:rsidR="0017449C" w:rsidRPr="00A44C93" w:rsidRDefault="00A44C93" w:rsidP="0078743A">
      <w:pPr>
        <w:widowControl/>
        <w:autoSpaceDE/>
        <w:jc w:val="both"/>
        <w:rPr>
          <w:b/>
          <w:sz w:val="24"/>
          <w:szCs w:val="24"/>
        </w:rPr>
      </w:pPr>
      <w:r w:rsidRPr="00A44C93">
        <w:rPr>
          <w:b/>
          <w:sz w:val="24"/>
          <w:szCs w:val="24"/>
        </w:rPr>
        <w:lastRenderedPageBreak/>
        <w:t>метапредметные:</w:t>
      </w:r>
    </w:p>
    <w:p w:rsidR="0017449C" w:rsidRDefault="007C3CF7" w:rsidP="0078743A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58FF">
        <w:rPr>
          <w:sz w:val="24"/>
          <w:szCs w:val="24"/>
        </w:rPr>
        <w:t>научаться работать аккуратно и экономно</w:t>
      </w:r>
      <w:r w:rsidR="002954C9">
        <w:rPr>
          <w:sz w:val="24"/>
          <w:szCs w:val="24"/>
        </w:rPr>
        <w:t>;</w:t>
      </w:r>
    </w:p>
    <w:p w:rsidR="002954C9" w:rsidRDefault="002954C9" w:rsidP="0078743A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-эффективно работать в группе и самостоятельно;</w:t>
      </w:r>
    </w:p>
    <w:p w:rsidR="006153D8" w:rsidRDefault="006153D8" w:rsidP="0078743A">
      <w:pPr>
        <w:widowControl/>
        <w:autoSpaceDE/>
        <w:jc w:val="both"/>
        <w:rPr>
          <w:b/>
          <w:sz w:val="24"/>
          <w:szCs w:val="24"/>
        </w:rPr>
      </w:pPr>
    </w:p>
    <w:p w:rsidR="005C713C" w:rsidRDefault="005C713C" w:rsidP="0078743A">
      <w:pPr>
        <w:widowControl/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571374" w:rsidRPr="002732E9" w:rsidRDefault="00571374" w:rsidP="0057137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-будут знать приемы </w:t>
      </w:r>
      <w:proofErr w:type="spellStart"/>
      <w:r>
        <w:rPr>
          <w:color w:val="000000"/>
          <w:sz w:val="24"/>
          <w:szCs w:val="24"/>
        </w:rPr>
        <w:t>бумагопластики</w:t>
      </w:r>
      <w:proofErr w:type="spellEnd"/>
      <w:r w:rsidR="00740643">
        <w:rPr>
          <w:color w:val="000000"/>
          <w:sz w:val="24"/>
          <w:szCs w:val="24"/>
        </w:rPr>
        <w:t xml:space="preserve"> и </w:t>
      </w:r>
      <w:r w:rsidR="007C3CF7">
        <w:rPr>
          <w:color w:val="000000"/>
          <w:sz w:val="22"/>
          <w:szCs w:val="22"/>
        </w:rPr>
        <w:t>виды</w:t>
      </w:r>
      <w:r w:rsidRPr="002732E9">
        <w:rPr>
          <w:color w:val="000000"/>
          <w:sz w:val="22"/>
          <w:szCs w:val="22"/>
        </w:rPr>
        <w:t xml:space="preserve"> аппликации;</w:t>
      </w:r>
    </w:p>
    <w:p w:rsidR="00571374" w:rsidRDefault="00571374" w:rsidP="00571374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</w:t>
      </w:r>
      <w:r w:rsidR="00740643">
        <w:rPr>
          <w:color w:val="000000"/>
          <w:sz w:val="22"/>
          <w:szCs w:val="22"/>
        </w:rPr>
        <w:t>научаться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последовательности</w:t>
      </w:r>
      <w:r w:rsidRPr="002732E9">
        <w:rPr>
          <w:sz w:val="22"/>
          <w:szCs w:val="22"/>
        </w:rPr>
        <w:t xml:space="preserve"> изготовления издел</w:t>
      </w:r>
      <w:r w:rsidR="00740643">
        <w:rPr>
          <w:sz w:val="22"/>
          <w:szCs w:val="22"/>
        </w:rPr>
        <w:t xml:space="preserve">ий в технике оригами из </w:t>
      </w:r>
      <w:proofErr w:type="spellStart"/>
      <w:r w:rsidR="00740643">
        <w:rPr>
          <w:sz w:val="22"/>
          <w:szCs w:val="22"/>
        </w:rPr>
        <w:t>кружко</w:t>
      </w:r>
      <w:proofErr w:type="spellEnd"/>
    </w:p>
    <w:p w:rsidR="006215F8" w:rsidRPr="002732E9" w:rsidRDefault="006215F8" w:rsidP="006215F8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</w:t>
      </w:r>
      <w:r w:rsidR="00DE5CF9">
        <w:rPr>
          <w:color w:val="000000"/>
          <w:sz w:val="22"/>
          <w:szCs w:val="22"/>
        </w:rPr>
        <w:t xml:space="preserve">будут </w:t>
      </w:r>
      <w:r w:rsidRPr="002732E9">
        <w:rPr>
          <w:color w:val="000000"/>
          <w:sz w:val="22"/>
          <w:szCs w:val="22"/>
        </w:rPr>
        <w:t>выполнять творческие работы с применением различных видов аппликации;</w:t>
      </w:r>
    </w:p>
    <w:p w:rsidR="006215F8" w:rsidRPr="002732E9" w:rsidRDefault="006215F8" w:rsidP="006215F8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-изготавливать поздравительные открытки с применением различных видов аппликации;</w:t>
      </w:r>
    </w:p>
    <w:p w:rsidR="006215F8" w:rsidRPr="002732E9" w:rsidRDefault="00DE5CF9" w:rsidP="006215F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-будут знать</w:t>
      </w:r>
      <w:r w:rsidR="006215F8" w:rsidRPr="002732E9">
        <w:rPr>
          <w:color w:val="000000"/>
          <w:sz w:val="22"/>
          <w:szCs w:val="22"/>
        </w:rPr>
        <w:t xml:space="preserve"> основные приемы работы с бумагой;</w:t>
      </w:r>
    </w:p>
    <w:p w:rsidR="006215F8" w:rsidRPr="002732E9" w:rsidRDefault="006215F8" w:rsidP="006215F8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-выполнять аппликацию в технике оригами из кружков;</w:t>
      </w:r>
    </w:p>
    <w:p w:rsidR="006215F8" w:rsidRPr="002732E9" w:rsidRDefault="006215F8" w:rsidP="006215F8">
      <w:pPr>
        <w:shd w:val="clear" w:color="auto" w:fill="FFFFFF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 xml:space="preserve">-выполнять композиции с использованием различных приемов </w:t>
      </w:r>
      <w:proofErr w:type="spellStart"/>
      <w:r w:rsidRPr="002732E9">
        <w:rPr>
          <w:color w:val="000000"/>
          <w:sz w:val="22"/>
          <w:szCs w:val="22"/>
        </w:rPr>
        <w:t>бумагопластики</w:t>
      </w:r>
      <w:proofErr w:type="spellEnd"/>
      <w:r w:rsidRPr="002732E9">
        <w:rPr>
          <w:color w:val="000000"/>
          <w:sz w:val="22"/>
          <w:szCs w:val="22"/>
        </w:rPr>
        <w:t>;</w:t>
      </w:r>
    </w:p>
    <w:p w:rsidR="006215F8" w:rsidRPr="002732E9" w:rsidRDefault="006215F8" w:rsidP="006215F8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-изготавливать поздравительные открытки;</w:t>
      </w:r>
    </w:p>
    <w:p w:rsidR="006215F8" w:rsidRPr="002732E9" w:rsidRDefault="006215F8" w:rsidP="006215F8">
      <w:pPr>
        <w:shd w:val="clear" w:color="auto" w:fill="FFFFFF"/>
        <w:jc w:val="both"/>
        <w:rPr>
          <w:color w:val="000000"/>
          <w:sz w:val="22"/>
          <w:szCs w:val="22"/>
        </w:rPr>
      </w:pPr>
      <w:r w:rsidRPr="002732E9">
        <w:rPr>
          <w:color w:val="000000"/>
          <w:sz w:val="22"/>
          <w:szCs w:val="22"/>
        </w:rPr>
        <w:t>-соблюдать правила по технике безопасности</w:t>
      </w:r>
    </w:p>
    <w:p w:rsidR="005F2D65" w:rsidRDefault="005F2D65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61E6D" w:rsidRDefault="00661E6D" w:rsidP="00661E6D">
      <w:pPr>
        <w:pStyle w:val="ad"/>
        <w:spacing w:before="0"/>
        <w:jc w:val="both"/>
        <w:rPr>
          <w:b/>
          <w:color w:val="auto"/>
        </w:rPr>
      </w:pPr>
      <w:r w:rsidRPr="005F2D65">
        <w:rPr>
          <w:b/>
          <w:color w:val="auto"/>
        </w:rPr>
        <w:t>коррекционно-развив</w:t>
      </w:r>
      <w:r>
        <w:rPr>
          <w:b/>
          <w:color w:val="auto"/>
        </w:rPr>
        <w:t>ающие:</w:t>
      </w:r>
    </w:p>
    <w:p w:rsidR="00661E6D" w:rsidRDefault="00661E6D" w:rsidP="00661E6D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корректировка</w:t>
      </w:r>
      <w:r w:rsidRPr="005F2D65">
        <w:rPr>
          <w:color w:val="auto"/>
        </w:rPr>
        <w:t xml:space="preserve"> недостатков речи</w:t>
      </w:r>
      <w:r>
        <w:rPr>
          <w:color w:val="auto"/>
        </w:rPr>
        <w:t xml:space="preserve"> </w:t>
      </w:r>
      <w:r w:rsidRPr="005F2D65">
        <w:rPr>
          <w:color w:val="auto"/>
        </w:rPr>
        <w:t>процессе целенаправленного повторения правильного произношения, правильного напи</w:t>
      </w:r>
      <w:r>
        <w:rPr>
          <w:color w:val="auto"/>
        </w:rPr>
        <w:t>сания слов (указанием ударения);</w:t>
      </w:r>
      <w:r w:rsidRPr="005F2D65">
        <w:rPr>
          <w:color w:val="auto"/>
        </w:rPr>
        <w:t xml:space="preserve">  </w:t>
      </w:r>
    </w:p>
    <w:p w:rsidR="00661E6D" w:rsidRPr="005F2D65" w:rsidRDefault="00661E6D" w:rsidP="00661E6D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и</w:t>
      </w:r>
      <w:r w:rsidRPr="005F2D65">
        <w:rPr>
          <w:color w:val="auto"/>
        </w:rPr>
        <w:t>справление недостатков мелкой моторики</w:t>
      </w:r>
      <w:r>
        <w:rPr>
          <w:color w:val="auto"/>
        </w:rPr>
        <w:t xml:space="preserve">; </w:t>
      </w:r>
    </w:p>
    <w:p w:rsidR="00661E6D" w:rsidRPr="005F2D65" w:rsidRDefault="00661E6D" w:rsidP="00661E6D">
      <w:pPr>
        <w:pStyle w:val="ad"/>
        <w:spacing w:before="0"/>
      </w:pPr>
      <w:r>
        <w:t>-р</w:t>
      </w:r>
      <w:r w:rsidRPr="005F2D65">
        <w:t>азвитие навыков речевого общения со св</w:t>
      </w:r>
      <w:r>
        <w:t>ерстниками и окружающими людьми</w:t>
      </w:r>
    </w:p>
    <w:p w:rsidR="00661E6D" w:rsidRDefault="00661E6D" w:rsidP="00661E6D">
      <w:pPr>
        <w:pStyle w:val="ad"/>
        <w:spacing w:before="0"/>
      </w:pPr>
    </w:p>
    <w:p w:rsidR="00661E6D" w:rsidRPr="00F715BE" w:rsidRDefault="00661E6D" w:rsidP="006402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90EC0" w:rsidRPr="003B07D7" w:rsidRDefault="00E90EC0" w:rsidP="00E90EC0">
      <w:pPr>
        <w:pStyle w:val="ab"/>
        <w:pageBreakBefore/>
        <w:spacing w:after="0"/>
        <w:jc w:val="center"/>
        <w:rPr>
          <w:b/>
          <w:bCs/>
          <w:sz w:val="24"/>
          <w:szCs w:val="24"/>
        </w:rPr>
      </w:pPr>
      <w:r w:rsidRPr="003B07D7">
        <w:rPr>
          <w:b/>
          <w:bCs/>
          <w:sz w:val="24"/>
          <w:szCs w:val="24"/>
        </w:rPr>
        <w:lastRenderedPageBreak/>
        <w:t>Календарно-тематический план</w:t>
      </w:r>
      <w:r w:rsidR="003A7AFA">
        <w:rPr>
          <w:b/>
          <w:bCs/>
          <w:sz w:val="24"/>
          <w:szCs w:val="24"/>
        </w:rPr>
        <w:t xml:space="preserve"> – 1 год обучения</w:t>
      </w:r>
    </w:p>
    <w:p w:rsidR="00E90EC0" w:rsidRPr="003B07D7" w:rsidRDefault="00E90EC0" w:rsidP="00E90EC0">
      <w:pPr>
        <w:pStyle w:val="ab"/>
        <w:spacing w:after="0"/>
        <w:jc w:val="center"/>
        <w:rPr>
          <w:b/>
          <w:sz w:val="24"/>
          <w:szCs w:val="24"/>
        </w:rPr>
      </w:pPr>
      <w:r w:rsidRPr="003B07D7">
        <w:rPr>
          <w:b/>
          <w:sz w:val="24"/>
          <w:szCs w:val="24"/>
        </w:rPr>
        <w:t>2017-2018 учебный год</w:t>
      </w:r>
    </w:p>
    <w:p w:rsidR="00E90EC0" w:rsidRPr="000267FD" w:rsidRDefault="00E90EC0" w:rsidP="00E90EC0">
      <w:pPr>
        <w:jc w:val="center"/>
        <w:rPr>
          <w:sz w:val="22"/>
          <w:szCs w:val="22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080"/>
        <w:gridCol w:w="5148"/>
        <w:gridCol w:w="1545"/>
      </w:tblGrid>
      <w:tr w:rsidR="00E90EC0" w:rsidRPr="000267FD" w:rsidTr="00C658D3">
        <w:tc>
          <w:tcPr>
            <w:tcW w:w="127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Месяц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bCs/>
                <w:color w:val="000000"/>
                <w:sz w:val="22"/>
                <w:szCs w:val="22"/>
                <w:lang w:bidi="en-US"/>
              </w:rPr>
              <w:t xml:space="preserve">№ </w:t>
            </w: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занятия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Дата план</w:t>
            </w: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Тема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Кол-во часов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сентябрь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both"/>
              <w:rPr>
                <w:sz w:val="22"/>
                <w:szCs w:val="22"/>
              </w:rPr>
            </w:pPr>
            <w:r w:rsidRPr="000267FD">
              <w:rPr>
                <w:b/>
                <w:bCs/>
                <w:sz w:val="22"/>
                <w:szCs w:val="22"/>
              </w:rPr>
              <w:t>Вводное занятие.</w:t>
            </w:r>
            <w:r w:rsidRPr="000267FD">
              <w:rPr>
                <w:sz w:val="22"/>
                <w:szCs w:val="22"/>
              </w:rPr>
              <w:t xml:space="preserve"> Из истории бумаги. Виды бумаги и ее основные свойства</w:t>
            </w:r>
            <w:proofErr w:type="gramStart"/>
            <w:r w:rsidRPr="000267FD">
              <w:rPr>
                <w:sz w:val="22"/>
                <w:szCs w:val="22"/>
              </w:rPr>
              <w:t>.</w:t>
            </w:r>
            <w:proofErr w:type="gramEnd"/>
            <w:r w:rsidRPr="000267FD">
              <w:rPr>
                <w:sz w:val="22"/>
                <w:szCs w:val="22"/>
              </w:rPr>
              <w:t xml:space="preserve"> </w:t>
            </w:r>
            <w:proofErr w:type="gramStart"/>
            <w:r w:rsidRPr="000267FD">
              <w:rPr>
                <w:sz w:val="22"/>
                <w:szCs w:val="22"/>
              </w:rPr>
              <w:t>п</w:t>
            </w:r>
            <w:proofErr w:type="gramEnd"/>
            <w:r w:rsidRPr="000267FD">
              <w:rPr>
                <w:sz w:val="22"/>
                <w:szCs w:val="22"/>
              </w:rPr>
              <w:t xml:space="preserve">равила организации рабочего места. Правила по технике безопасности при работе с ножницами. 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both"/>
              <w:rPr>
                <w:sz w:val="22"/>
                <w:szCs w:val="22"/>
              </w:rPr>
            </w:pPr>
            <w:r w:rsidRPr="000267FD">
              <w:rPr>
                <w:b/>
                <w:bCs/>
                <w:sz w:val="22"/>
                <w:szCs w:val="22"/>
              </w:rPr>
              <w:t xml:space="preserve">Азбука </w:t>
            </w:r>
            <w:proofErr w:type="spellStart"/>
            <w:r w:rsidRPr="000267FD">
              <w:rPr>
                <w:b/>
                <w:bCs/>
                <w:sz w:val="22"/>
                <w:szCs w:val="22"/>
              </w:rPr>
              <w:t>бумагопластики</w:t>
            </w:r>
            <w:proofErr w:type="spellEnd"/>
            <w:r w:rsidRPr="000267FD">
              <w:rPr>
                <w:b/>
                <w:bCs/>
                <w:sz w:val="22"/>
                <w:szCs w:val="22"/>
              </w:rPr>
              <w:t xml:space="preserve"> и ее основные приемы.</w:t>
            </w:r>
            <w:r w:rsidRPr="000267FD">
              <w:rPr>
                <w:sz w:val="22"/>
                <w:szCs w:val="22"/>
              </w:rPr>
              <w:t xml:space="preserve"> Приемы </w:t>
            </w:r>
            <w:proofErr w:type="spellStart"/>
            <w:r w:rsidRPr="000267FD">
              <w:rPr>
                <w:sz w:val="22"/>
                <w:szCs w:val="22"/>
              </w:rPr>
              <w:t>бумагопластики</w:t>
            </w:r>
            <w:proofErr w:type="spellEnd"/>
            <w:r w:rsidRPr="000267FD">
              <w:rPr>
                <w:sz w:val="22"/>
                <w:szCs w:val="22"/>
              </w:rPr>
              <w:t xml:space="preserve">. Законы композиции. Соблюдение масштаба. 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jc w:val="both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Значение фона в выборе композиции. Подбор бумаги по цвету и качеству. Выполнение композиции «Последний листок» с использованием приема гармошка.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E90EC0" w:rsidRDefault="00E90EC0" w:rsidP="00C658D3">
            <w:pPr>
              <w:suppressLineNumbers/>
              <w:jc w:val="both"/>
              <w:rPr>
                <w:sz w:val="22"/>
                <w:szCs w:val="22"/>
              </w:rPr>
            </w:pPr>
            <w:r w:rsidRPr="000267FD">
              <w:rPr>
                <w:color w:val="000000"/>
                <w:sz w:val="22"/>
                <w:szCs w:val="22"/>
              </w:rPr>
              <w:t>Выполнение композиции «Березки» с использованием приема спиралька.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октябрь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E90EC0" w:rsidRDefault="00E90EC0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композиции «Подсолнухи» с использованием приема кулечек.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E90EC0" w:rsidRDefault="00E90EC0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композиции «Вот и солнце взошло» с использованием приема лучики.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E90EC0" w:rsidRDefault="00E90EC0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композиции «Осенний лес» из повторяющихся элементов.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 xml:space="preserve">Технология выполнения поздравительной открытки. Применение различных видов аппликации при изготовлении открыток. Выполнение поздравительной открытки </w:t>
            </w:r>
            <w:proofErr w:type="gramStart"/>
            <w:r w:rsidRPr="000267FD">
              <w:rPr>
                <w:bCs/>
                <w:sz w:val="22"/>
                <w:szCs w:val="22"/>
              </w:rPr>
              <w:t>к</w:t>
            </w:r>
            <w:proofErr w:type="gramEnd"/>
            <w:r w:rsidRPr="000267FD">
              <w:rPr>
                <w:bCs/>
                <w:sz w:val="22"/>
                <w:szCs w:val="22"/>
              </w:rPr>
              <w:t xml:space="preserve"> Дню матери.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ноябрь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 xml:space="preserve">Консультация по пройденному материалу “Азбука </w:t>
            </w:r>
            <w:proofErr w:type="spellStart"/>
            <w:r w:rsidRPr="000267FD">
              <w:rPr>
                <w:sz w:val="22"/>
                <w:szCs w:val="22"/>
              </w:rPr>
              <w:t>бумагопластики</w:t>
            </w:r>
            <w:proofErr w:type="spellEnd"/>
            <w:r w:rsidRPr="000267FD">
              <w:rPr>
                <w:sz w:val="22"/>
                <w:szCs w:val="22"/>
              </w:rPr>
              <w:t xml:space="preserve"> и ее основные приемы”.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E90EC0" w:rsidRDefault="00E90EC0" w:rsidP="00C658D3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 xml:space="preserve"> Выполнение композиции из повторяющихся элементов “Осенний лес”.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267FD">
              <w:rPr>
                <w:b/>
                <w:sz w:val="22"/>
                <w:szCs w:val="22"/>
              </w:rPr>
              <w:t>Аппликация и ее виды.</w:t>
            </w:r>
            <w:r w:rsidRPr="000267FD">
              <w:rPr>
                <w:bCs/>
                <w:sz w:val="22"/>
                <w:szCs w:val="22"/>
              </w:rPr>
              <w:t xml:space="preserve"> Понятие «аппликация». Виды аппликации (плоская, объемная). Декоративные возможности аппликации.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Последовательность выполнения аппликации. Выполнение аппликации из простых фигур: квадрат “Домик”, треугольник “Белка”.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Последовательность выполнения аппликации. Выполнение аппликации из простых фигур: круг “Клоун”, прямоугольник “Робот”.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декабрь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Классификация видов аппликации по содержанию: предметная, сюжетно-тематическая, орнаментальная. Выполнение предметной аппликации “Чайный сервиз”.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Основные приемы работы с бумагой. Технология работы с тонкой бумагой. Выполнение приемов работы с бумагой: складка, линия сгиба, перегнуть, вогнуть Выполнение предметной аппликации “Овощи”, «Фрукты».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приемов работы с бумагой: отрезать, надрезать, оторвать, надорвать, вставить одну деталь в другую. Выполнение декоративной аппликации «Панно “Ромашка”.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поздравительной открытки к Новому году.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lastRenderedPageBreak/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январь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Технология работы с картоном. Выполнение сюжетной аппликации “Колобок”.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сюжетной аппликации “Медвежонок Умка”.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сюжетной аппликации “Мудрая сова”.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плоскостной аппликации “Грибное семейство”.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февраль</w:t>
            </w: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плоскостной аппликации «Утенок».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 xml:space="preserve">Выполнение поздравительной открытки </w:t>
            </w:r>
            <w:proofErr w:type="gramStart"/>
            <w:r w:rsidRPr="000267FD">
              <w:rPr>
                <w:bCs/>
                <w:sz w:val="22"/>
                <w:szCs w:val="22"/>
              </w:rPr>
              <w:t>к</w:t>
            </w:r>
            <w:proofErr w:type="gramEnd"/>
            <w:r w:rsidRPr="000267FD">
              <w:rPr>
                <w:bCs/>
                <w:sz w:val="22"/>
                <w:szCs w:val="22"/>
              </w:rPr>
              <w:t xml:space="preserve"> Дню защитника Отечества.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 xml:space="preserve">Выполнение поздравительной открытки </w:t>
            </w:r>
            <w:proofErr w:type="gramStart"/>
            <w:r w:rsidRPr="000267FD">
              <w:rPr>
                <w:bCs/>
                <w:sz w:val="22"/>
                <w:szCs w:val="22"/>
              </w:rPr>
              <w:t>к</w:t>
            </w:r>
            <w:proofErr w:type="gramEnd"/>
            <w:r w:rsidRPr="000267FD">
              <w:rPr>
                <w:bCs/>
                <w:sz w:val="22"/>
                <w:szCs w:val="22"/>
              </w:rPr>
              <w:t xml:space="preserve"> Дню защитника Отечества.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плоскостной аппликации “Кошки».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март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Выполнение поздравительной открытки к 8 марта.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/>
                <w:sz w:val="22"/>
                <w:szCs w:val="22"/>
              </w:rPr>
              <w:t>Оригами из кружков.</w:t>
            </w:r>
            <w:r w:rsidRPr="000267FD">
              <w:rPr>
                <w:bCs/>
                <w:sz w:val="22"/>
                <w:szCs w:val="22"/>
              </w:rPr>
              <w:t xml:space="preserve"> Дидактические игры «Геометрическое лото», «Круг-полукруг», Определение сторон круга. Технология складывания кружка пополам. Выполнение поделок «Разноцветные зонтики», «Солнышко в тучках». 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Оригами из кружков. Дидактические игры «Квадрат-прямоугольник», «Помоги подобрать окошко к домику». Выполнение поделок «Наливное яблочко», «Вишенки».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 xml:space="preserve">Консультация по теме «Оригами из кружков». 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апрель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Оригами из кружков.  «Квадрат-прямоугольник», «Квадрат-треугольник». Технология складывания квадрата. Выполнение поделки «Рыбки» - 2 варианта.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 xml:space="preserve">Оригами из кружков. Дидактические игры «Прямоугольник-квадрат». Технология складывания прямоугольника. Выполнение поделки «Самовар и </w:t>
            </w:r>
            <w:proofErr w:type="spellStart"/>
            <w:r w:rsidRPr="000267FD">
              <w:rPr>
                <w:bCs/>
                <w:sz w:val="22"/>
                <w:szCs w:val="22"/>
              </w:rPr>
              <w:t>конфетница</w:t>
            </w:r>
            <w:proofErr w:type="spellEnd"/>
            <w:r w:rsidRPr="000267FD">
              <w:rPr>
                <w:bCs/>
                <w:sz w:val="22"/>
                <w:szCs w:val="22"/>
              </w:rPr>
              <w:t>», «Чайный сервиз».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rPr>
          <w:trHeight w:val="473"/>
        </w:trPr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Оригами из кружков. Выполнение поделки «Касатка», «Дельфин».</w:t>
            </w: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 xml:space="preserve">Выполнение поздравительной открытки </w:t>
            </w:r>
            <w:proofErr w:type="gramStart"/>
            <w:r w:rsidRPr="000267FD">
              <w:rPr>
                <w:bCs/>
                <w:sz w:val="22"/>
                <w:szCs w:val="22"/>
              </w:rPr>
              <w:t>к</w:t>
            </w:r>
            <w:proofErr w:type="gramEnd"/>
            <w:r w:rsidRPr="000267FD">
              <w:rPr>
                <w:bCs/>
                <w:sz w:val="22"/>
                <w:szCs w:val="22"/>
              </w:rPr>
              <w:t xml:space="preserve"> Дню Победы.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 w:val="restart"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rPr>
                <w:sz w:val="22"/>
                <w:szCs w:val="22"/>
              </w:rPr>
            </w:pPr>
          </w:p>
          <w:p w:rsidR="00E90EC0" w:rsidRPr="000267FD" w:rsidRDefault="00E90EC0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май</w:t>
            </w: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Cs/>
                <w:sz w:val="22"/>
                <w:szCs w:val="22"/>
              </w:rPr>
              <w:t>Оригами из кружков. Выполнение поделки «Лягушка» - 2 варианта и поделки “Теремок”.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1275" w:type="dxa"/>
            <w:vMerge/>
            <w:shd w:val="clear" w:color="auto" w:fill="FFFFFF"/>
          </w:tcPr>
          <w:p w:rsidR="00E90EC0" w:rsidRPr="000267FD" w:rsidRDefault="00E90EC0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/>
                <w:sz w:val="22"/>
                <w:szCs w:val="22"/>
              </w:rPr>
              <w:t>Итоговое занятие</w:t>
            </w:r>
            <w:r w:rsidRPr="000267FD">
              <w:rPr>
                <w:bCs/>
                <w:sz w:val="22"/>
                <w:szCs w:val="22"/>
              </w:rPr>
              <w:t>. Подведение итогов за год. Индивидуальные рекомендации Оформление отчетной выставки. Награждение.</w:t>
            </w:r>
          </w:p>
          <w:p w:rsidR="00E90EC0" w:rsidRPr="000267FD" w:rsidRDefault="00E90EC0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E90EC0" w:rsidRPr="000267FD" w:rsidTr="00C658D3">
        <w:tc>
          <w:tcPr>
            <w:tcW w:w="3615" w:type="dxa"/>
            <w:gridSpan w:val="3"/>
            <w:shd w:val="clear" w:color="auto" w:fill="FFFFFF"/>
          </w:tcPr>
          <w:p w:rsidR="00E90EC0" w:rsidRPr="000267FD" w:rsidRDefault="00E90EC0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Итого: 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35</w:t>
            </w: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занятий</w:t>
            </w:r>
          </w:p>
          <w:p w:rsidR="00E90EC0" w:rsidRPr="000267FD" w:rsidRDefault="00E90EC0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148" w:type="dxa"/>
            <w:shd w:val="clear" w:color="auto" w:fill="FFFFFF"/>
          </w:tcPr>
          <w:p w:rsidR="00E90EC0" w:rsidRPr="000267FD" w:rsidRDefault="00E90EC0" w:rsidP="00C658D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E90EC0" w:rsidRPr="000267FD" w:rsidRDefault="00E90EC0" w:rsidP="00C658D3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E90EC0" w:rsidRDefault="00E90EC0" w:rsidP="00E90EC0">
      <w:pPr>
        <w:jc w:val="center"/>
        <w:rPr>
          <w:sz w:val="22"/>
          <w:szCs w:val="22"/>
        </w:rPr>
      </w:pPr>
    </w:p>
    <w:p w:rsidR="007765E3" w:rsidRPr="00927D8D" w:rsidRDefault="007765E3" w:rsidP="007765E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51F2" w:rsidRDefault="00D851F2" w:rsidP="007765E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lastRenderedPageBreak/>
        <w:t>Содержание программы:</w:t>
      </w:r>
    </w:p>
    <w:p w:rsidR="007765E3" w:rsidRPr="00927D8D" w:rsidRDefault="007765E3" w:rsidP="007765E3">
      <w:pPr>
        <w:shd w:val="clear" w:color="auto" w:fill="FFFFFF"/>
        <w:jc w:val="both"/>
        <w:rPr>
          <w:b/>
          <w:bCs/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t xml:space="preserve">1.Вводное занятие.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t xml:space="preserve">Теория. </w:t>
      </w:r>
      <w:r w:rsidRPr="00927D8D">
        <w:rPr>
          <w:color w:val="000000"/>
          <w:sz w:val="24"/>
          <w:szCs w:val="24"/>
        </w:rPr>
        <w:t>Из истории бумаги</w:t>
      </w:r>
      <w:r w:rsidRPr="00927D8D">
        <w:rPr>
          <w:b/>
          <w:color w:val="000000"/>
          <w:sz w:val="24"/>
          <w:szCs w:val="24"/>
        </w:rPr>
        <w:t xml:space="preserve">. </w:t>
      </w:r>
      <w:r w:rsidRPr="00927D8D">
        <w:rPr>
          <w:sz w:val="24"/>
          <w:szCs w:val="24"/>
        </w:rPr>
        <w:t>Виды бумаги и ее основные свойства. Правила по технике безопасности. Правила организации рабочего места.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b/>
          <w:bCs/>
          <w:sz w:val="24"/>
          <w:szCs w:val="24"/>
        </w:rPr>
      </w:pPr>
      <w:r w:rsidRPr="00927D8D">
        <w:rPr>
          <w:b/>
          <w:sz w:val="24"/>
          <w:szCs w:val="24"/>
        </w:rPr>
        <w:t>2.</w:t>
      </w:r>
      <w:r w:rsidRPr="00927D8D">
        <w:rPr>
          <w:b/>
          <w:bCs/>
          <w:sz w:val="24"/>
          <w:szCs w:val="24"/>
        </w:rPr>
        <w:t xml:space="preserve">Азбука </w:t>
      </w:r>
      <w:proofErr w:type="spellStart"/>
      <w:r w:rsidRPr="00927D8D">
        <w:rPr>
          <w:b/>
          <w:bCs/>
          <w:sz w:val="24"/>
          <w:szCs w:val="24"/>
        </w:rPr>
        <w:t>бумагопластики</w:t>
      </w:r>
      <w:proofErr w:type="spellEnd"/>
      <w:r w:rsidRPr="00927D8D">
        <w:rPr>
          <w:b/>
          <w:bCs/>
          <w:sz w:val="24"/>
          <w:szCs w:val="24"/>
        </w:rPr>
        <w:t xml:space="preserve"> и ее основные приемы.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927D8D">
        <w:rPr>
          <w:b/>
          <w:bCs/>
          <w:sz w:val="24"/>
          <w:szCs w:val="24"/>
        </w:rPr>
        <w:t xml:space="preserve">Теория. </w:t>
      </w:r>
      <w:r w:rsidRPr="00927D8D">
        <w:rPr>
          <w:sz w:val="24"/>
          <w:szCs w:val="24"/>
        </w:rPr>
        <w:t xml:space="preserve">Приемы </w:t>
      </w:r>
      <w:proofErr w:type="spellStart"/>
      <w:r w:rsidRPr="00927D8D">
        <w:rPr>
          <w:sz w:val="24"/>
          <w:szCs w:val="24"/>
        </w:rPr>
        <w:t>бумагопластики</w:t>
      </w:r>
      <w:proofErr w:type="spellEnd"/>
      <w:r w:rsidRPr="00927D8D">
        <w:rPr>
          <w:sz w:val="24"/>
          <w:szCs w:val="24"/>
        </w:rPr>
        <w:t>. Законы композиции. Соблюдение масштаба.</w:t>
      </w:r>
      <w:r w:rsidRPr="00927D8D">
        <w:rPr>
          <w:color w:val="000000"/>
          <w:sz w:val="24"/>
          <w:szCs w:val="24"/>
        </w:rPr>
        <w:t xml:space="preserve"> Значение фона в выборе композиции. Подбор бумаги по цвету и качеству. 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t xml:space="preserve">Практика. </w:t>
      </w:r>
      <w:r w:rsidRPr="00927D8D">
        <w:rPr>
          <w:color w:val="000000"/>
          <w:sz w:val="24"/>
          <w:szCs w:val="24"/>
        </w:rPr>
        <w:t xml:space="preserve">Выполнение композиций с использованием различных приемов </w:t>
      </w:r>
      <w:proofErr w:type="spellStart"/>
      <w:r w:rsidRPr="00927D8D">
        <w:rPr>
          <w:color w:val="000000"/>
          <w:sz w:val="24"/>
          <w:szCs w:val="24"/>
        </w:rPr>
        <w:t>бумагопластики</w:t>
      </w:r>
      <w:proofErr w:type="spellEnd"/>
      <w:r w:rsidRPr="00927D8D">
        <w:rPr>
          <w:color w:val="000000"/>
          <w:sz w:val="24"/>
          <w:szCs w:val="24"/>
        </w:rPr>
        <w:t xml:space="preserve">: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-гармошка: «Последний листок»;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-лучики: «Вот и солнце взошло»;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-спиралька: «Березки»;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 xml:space="preserve">-кулечек: «Подсолнухи» 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Выполнение композиций из повторяющихся элементов: «Осенний лес».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927D8D">
        <w:rPr>
          <w:b/>
          <w:color w:val="000000"/>
          <w:sz w:val="24"/>
          <w:szCs w:val="24"/>
        </w:rPr>
        <w:t>3.Аппликация и ее виды.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b/>
          <w:color w:val="000000"/>
          <w:sz w:val="24"/>
          <w:szCs w:val="24"/>
        </w:rPr>
        <w:t>Теория.</w:t>
      </w:r>
      <w:r w:rsidRPr="00927D8D">
        <w:rPr>
          <w:color w:val="000000"/>
          <w:sz w:val="24"/>
          <w:szCs w:val="24"/>
        </w:rPr>
        <w:t xml:space="preserve"> Понятие «аппликация». Виды аппликации (плоская, объемная). Классификация видов аппликации по содержанию (предметная, сюжетно-тематическая, орнаментальная). Декоративные возможности аппликации. Основные приемы работы с бумагой.  Технология работы с тонкой бумагой. Технология работы с картоном. Последовательность выполнения аппликации.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  <w:u w:val="single"/>
        </w:rPr>
      </w:pPr>
      <w:r w:rsidRPr="00927D8D">
        <w:rPr>
          <w:b/>
          <w:color w:val="000000"/>
          <w:sz w:val="24"/>
          <w:szCs w:val="24"/>
        </w:rPr>
        <w:t xml:space="preserve">Практика. </w:t>
      </w:r>
      <w:r w:rsidRPr="00927D8D">
        <w:rPr>
          <w:bCs/>
          <w:sz w:val="24"/>
          <w:szCs w:val="24"/>
          <w:u w:val="single"/>
        </w:rPr>
        <w:t>Выполнение приемов работы с бумагой: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</w:rPr>
      </w:pPr>
      <w:r w:rsidRPr="00927D8D">
        <w:rPr>
          <w:bCs/>
          <w:sz w:val="24"/>
          <w:szCs w:val="24"/>
        </w:rPr>
        <w:t>-складка;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</w:rPr>
      </w:pPr>
      <w:r w:rsidRPr="00927D8D">
        <w:rPr>
          <w:bCs/>
          <w:sz w:val="24"/>
          <w:szCs w:val="24"/>
        </w:rPr>
        <w:t>-линия сгиба;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</w:rPr>
      </w:pPr>
      <w:r w:rsidRPr="00927D8D">
        <w:rPr>
          <w:bCs/>
          <w:sz w:val="24"/>
          <w:szCs w:val="24"/>
        </w:rPr>
        <w:t>-перегнуть, согнуть, вогнуть;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</w:rPr>
      </w:pPr>
      <w:r w:rsidRPr="00927D8D">
        <w:rPr>
          <w:bCs/>
          <w:sz w:val="24"/>
          <w:szCs w:val="24"/>
        </w:rPr>
        <w:t>-отрезать, надрезать;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</w:rPr>
      </w:pPr>
      <w:r w:rsidRPr="00927D8D">
        <w:rPr>
          <w:bCs/>
          <w:sz w:val="24"/>
          <w:szCs w:val="24"/>
        </w:rPr>
        <w:t>-оторвать, надорвать;</w:t>
      </w:r>
    </w:p>
    <w:p w:rsidR="007765E3" w:rsidRPr="00927D8D" w:rsidRDefault="007765E3" w:rsidP="007765E3">
      <w:pPr>
        <w:shd w:val="clear" w:color="auto" w:fill="FFFFFF"/>
        <w:jc w:val="both"/>
        <w:rPr>
          <w:bCs/>
          <w:sz w:val="24"/>
          <w:szCs w:val="24"/>
        </w:rPr>
      </w:pPr>
      <w:r w:rsidRPr="00927D8D">
        <w:rPr>
          <w:bCs/>
          <w:sz w:val="24"/>
          <w:szCs w:val="24"/>
        </w:rPr>
        <w:t>-вставить одну деталь в другую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ru-RU"/>
        </w:rPr>
      </w:pPr>
      <w:r w:rsidRPr="00927D8D">
        <w:rPr>
          <w:color w:val="000000"/>
          <w:sz w:val="24"/>
          <w:szCs w:val="24"/>
          <w:u w:val="single"/>
          <w:lang w:eastAsia="ru-RU"/>
        </w:rPr>
        <w:t xml:space="preserve">Выполнение аппликации из простых фигур: 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27D8D">
        <w:rPr>
          <w:color w:val="000000"/>
          <w:sz w:val="24"/>
          <w:szCs w:val="24"/>
          <w:lang w:eastAsia="ru-RU"/>
        </w:rPr>
        <w:t>-квадрат «Домик»;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27D8D">
        <w:rPr>
          <w:color w:val="000000"/>
          <w:sz w:val="24"/>
          <w:szCs w:val="24"/>
          <w:lang w:eastAsia="ru-RU"/>
        </w:rPr>
        <w:t>-треугольник «Белка»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927D8D">
        <w:rPr>
          <w:color w:val="000000"/>
          <w:sz w:val="24"/>
          <w:szCs w:val="24"/>
          <w:u w:val="single"/>
        </w:rPr>
        <w:t>Выполнение аппликации: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-предметная: «Чайный сервиз», «Овощи»;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-сюжетная: «Колобок», «Медвежонок Умка», «Мудрая сова»;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-декоративная: «Фрукты», панно «Ромашки», “</w:t>
      </w:r>
      <w:proofErr w:type="spellStart"/>
      <w:r w:rsidRPr="00927D8D">
        <w:rPr>
          <w:color w:val="000000"/>
          <w:sz w:val="24"/>
          <w:szCs w:val="24"/>
        </w:rPr>
        <w:t>Палелотта</w:t>
      </w:r>
      <w:proofErr w:type="spellEnd"/>
      <w:r w:rsidRPr="00927D8D">
        <w:rPr>
          <w:color w:val="000000"/>
          <w:sz w:val="24"/>
          <w:szCs w:val="24"/>
        </w:rPr>
        <w:t>”;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  <w:r w:rsidRPr="00927D8D">
        <w:rPr>
          <w:color w:val="000000"/>
          <w:sz w:val="24"/>
          <w:szCs w:val="24"/>
        </w:rPr>
        <w:t>-плоскостная: «Утенок», «Грибное семейство», «Кошки»</w:t>
      </w:r>
    </w:p>
    <w:p w:rsidR="007765E3" w:rsidRPr="00927D8D" w:rsidRDefault="007765E3" w:rsidP="007765E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b/>
          <w:sz w:val="24"/>
          <w:szCs w:val="24"/>
        </w:rPr>
      </w:pPr>
      <w:r w:rsidRPr="00927D8D">
        <w:rPr>
          <w:b/>
          <w:sz w:val="24"/>
          <w:szCs w:val="24"/>
        </w:rPr>
        <w:t>4.</w:t>
      </w:r>
      <w:r w:rsidRPr="00927D8D">
        <w:rPr>
          <w:b/>
          <w:color w:val="000000"/>
          <w:sz w:val="24"/>
          <w:szCs w:val="24"/>
        </w:rPr>
        <w:t>Технология изготовления поздравительной открытки</w:t>
      </w:r>
      <w:r w:rsidRPr="00927D8D">
        <w:rPr>
          <w:b/>
          <w:sz w:val="24"/>
          <w:szCs w:val="24"/>
        </w:rPr>
        <w:t>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sz w:val="24"/>
          <w:szCs w:val="24"/>
        </w:rPr>
        <w:t>Теория</w:t>
      </w:r>
      <w:r w:rsidRPr="00927D8D">
        <w:rPr>
          <w:sz w:val="24"/>
          <w:szCs w:val="24"/>
        </w:rPr>
        <w:t>. Технология изготовления поздравительной открытки. Применение различных видов аппликации при изготовлении открыток.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sz w:val="24"/>
          <w:szCs w:val="24"/>
        </w:rPr>
        <w:t xml:space="preserve">Практика. </w:t>
      </w:r>
      <w:r w:rsidRPr="00927D8D">
        <w:rPr>
          <w:sz w:val="24"/>
          <w:szCs w:val="24"/>
        </w:rPr>
        <w:t xml:space="preserve">Выполнение поздравительных открыток к праздникам: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-«День учителя»;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-«День матери»;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-«С Новым годом!»;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-«День защитника Отечества»;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-«8 марта»;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-«С днем Победы»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b/>
          <w:sz w:val="24"/>
          <w:szCs w:val="24"/>
        </w:rPr>
      </w:pPr>
      <w:r w:rsidRPr="00927D8D">
        <w:rPr>
          <w:b/>
          <w:sz w:val="24"/>
          <w:szCs w:val="24"/>
        </w:rPr>
        <w:t>5.Оригами из кружков.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sz w:val="24"/>
          <w:szCs w:val="24"/>
        </w:rPr>
        <w:t xml:space="preserve">Теория. </w:t>
      </w:r>
      <w:r w:rsidRPr="00927D8D">
        <w:rPr>
          <w:sz w:val="24"/>
          <w:szCs w:val="24"/>
        </w:rPr>
        <w:t>Дидактические игры</w:t>
      </w:r>
      <w:r w:rsidRPr="00927D8D">
        <w:rPr>
          <w:b/>
          <w:sz w:val="24"/>
          <w:szCs w:val="24"/>
        </w:rPr>
        <w:t xml:space="preserve"> «</w:t>
      </w:r>
      <w:r w:rsidRPr="00927D8D">
        <w:rPr>
          <w:sz w:val="24"/>
          <w:szCs w:val="24"/>
        </w:rPr>
        <w:t>Геометрическое лото», «Помоги подобрать окошко к домику».</w:t>
      </w:r>
      <w:r w:rsidRPr="00927D8D">
        <w:rPr>
          <w:b/>
          <w:sz w:val="24"/>
          <w:szCs w:val="24"/>
        </w:rPr>
        <w:t xml:space="preserve"> </w:t>
      </w:r>
      <w:r w:rsidRPr="00927D8D">
        <w:rPr>
          <w:sz w:val="24"/>
          <w:szCs w:val="24"/>
        </w:rPr>
        <w:t xml:space="preserve">Определение сторон круга. Дидактические игры «Круг-полукруг», «Квадрат-прямоугольник». Технология складывания кружка пополам, квадрата. Дидактические </w:t>
      </w:r>
      <w:r w:rsidRPr="00927D8D">
        <w:rPr>
          <w:sz w:val="24"/>
          <w:szCs w:val="24"/>
        </w:rPr>
        <w:lastRenderedPageBreak/>
        <w:t>игры «Квадрат-треугольник», «Прямоугольник-квадрат». Технология складывания прямоугольника. Последовательность выполнения изделий в технике оригами из кружков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sz w:val="24"/>
          <w:szCs w:val="24"/>
        </w:rPr>
        <w:t>Практика</w:t>
      </w:r>
      <w:r w:rsidRPr="00927D8D">
        <w:rPr>
          <w:sz w:val="24"/>
          <w:szCs w:val="24"/>
        </w:rPr>
        <w:t>. Выполнение техники складывания прямоугольника и кружка пополам.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 xml:space="preserve">Выполнение поделок в технике оригами из кружков: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-«Разноцветные зонтики»;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-«Солнышко в тучках»;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 xml:space="preserve">-«Наливное яблочко», «Вишенки»;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-«Рыбки» - 2 варианта;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 xml:space="preserve">-«Самовар и </w:t>
      </w:r>
      <w:proofErr w:type="spellStart"/>
      <w:r w:rsidRPr="00927D8D">
        <w:rPr>
          <w:sz w:val="24"/>
          <w:szCs w:val="24"/>
        </w:rPr>
        <w:t>конфетница</w:t>
      </w:r>
      <w:proofErr w:type="spellEnd"/>
      <w:r w:rsidRPr="00927D8D">
        <w:rPr>
          <w:sz w:val="24"/>
          <w:szCs w:val="24"/>
        </w:rPr>
        <w:t xml:space="preserve">», «Чайный сервиз»;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-«Сова»;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-«Касатка», «Дельфин»;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-«Петушок», «Медвежонок»;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-«Кролик»;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-«Теремок»;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-«Лягушка» (2 варианта);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-«Автомобиль», «Парусник»;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 xml:space="preserve">-«Веселая </w:t>
      </w:r>
      <w:proofErr w:type="spellStart"/>
      <w:r w:rsidRPr="00927D8D">
        <w:rPr>
          <w:sz w:val="24"/>
          <w:szCs w:val="24"/>
        </w:rPr>
        <w:t>медузка</w:t>
      </w:r>
      <w:proofErr w:type="spellEnd"/>
      <w:r w:rsidRPr="00927D8D">
        <w:rPr>
          <w:sz w:val="24"/>
          <w:szCs w:val="24"/>
        </w:rPr>
        <w:t>»;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sz w:val="24"/>
          <w:szCs w:val="24"/>
        </w:rPr>
        <w:t>-«</w:t>
      </w:r>
      <w:proofErr w:type="spellStart"/>
      <w:r w:rsidRPr="00927D8D">
        <w:rPr>
          <w:sz w:val="24"/>
          <w:szCs w:val="24"/>
        </w:rPr>
        <w:t>Крабик</w:t>
      </w:r>
      <w:proofErr w:type="spellEnd"/>
      <w:r w:rsidRPr="00927D8D">
        <w:rPr>
          <w:sz w:val="24"/>
          <w:szCs w:val="24"/>
        </w:rPr>
        <w:t xml:space="preserve">» 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b/>
          <w:sz w:val="24"/>
          <w:szCs w:val="24"/>
        </w:rPr>
      </w:pPr>
      <w:r w:rsidRPr="00927D8D">
        <w:rPr>
          <w:b/>
          <w:sz w:val="24"/>
          <w:szCs w:val="24"/>
        </w:rPr>
        <w:t>6.Итоговое занятие.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  <w:u w:val="single"/>
        </w:rPr>
      </w:pPr>
      <w:r w:rsidRPr="00927D8D">
        <w:rPr>
          <w:b/>
          <w:sz w:val="24"/>
          <w:szCs w:val="24"/>
        </w:rPr>
        <w:t xml:space="preserve">Теория. </w:t>
      </w:r>
      <w:r w:rsidRPr="00927D8D">
        <w:rPr>
          <w:sz w:val="24"/>
          <w:szCs w:val="24"/>
        </w:rPr>
        <w:t>Подведение итогов за год. Индивидуальные рекомендации. Награждение.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  <w:r w:rsidRPr="00927D8D">
        <w:rPr>
          <w:b/>
          <w:sz w:val="24"/>
          <w:szCs w:val="24"/>
        </w:rPr>
        <w:t>Практика</w:t>
      </w:r>
      <w:r w:rsidRPr="00927D8D">
        <w:rPr>
          <w:sz w:val="24"/>
          <w:szCs w:val="24"/>
        </w:rPr>
        <w:t>. Оформление отчетной выставки.</w:t>
      </w: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7765E3" w:rsidRPr="00927D8D" w:rsidRDefault="007765E3" w:rsidP="007765E3">
      <w:pPr>
        <w:shd w:val="clear" w:color="auto" w:fill="FFFFFF"/>
        <w:jc w:val="both"/>
        <w:rPr>
          <w:sz w:val="24"/>
          <w:szCs w:val="24"/>
        </w:rPr>
      </w:pPr>
    </w:p>
    <w:p w:rsidR="00C17572" w:rsidRDefault="00C17572" w:rsidP="007765E3">
      <w:pPr>
        <w:shd w:val="clear" w:color="auto" w:fill="FFFFFF"/>
        <w:jc w:val="both"/>
        <w:rPr>
          <w:sz w:val="24"/>
          <w:szCs w:val="24"/>
        </w:rPr>
        <w:sectPr w:rsidR="00C17572"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</w:p>
    <w:p w:rsidR="007765E3" w:rsidRPr="00C17572" w:rsidRDefault="00C17572" w:rsidP="00C17572">
      <w:pPr>
        <w:shd w:val="clear" w:color="auto" w:fill="FFFFFF"/>
        <w:jc w:val="center"/>
        <w:rPr>
          <w:b/>
          <w:sz w:val="24"/>
          <w:szCs w:val="24"/>
        </w:rPr>
      </w:pPr>
      <w:r w:rsidRPr="00C17572">
        <w:rPr>
          <w:b/>
          <w:sz w:val="24"/>
          <w:szCs w:val="24"/>
        </w:rPr>
        <w:lastRenderedPageBreak/>
        <w:t>Рабочая программа – 2 год обучения</w:t>
      </w:r>
    </w:p>
    <w:p w:rsidR="00C17572" w:rsidRDefault="00C17572" w:rsidP="00C17572">
      <w:pPr>
        <w:shd w:val="clear" w:color="auto" w:fill="FFFFFF"/>
        <w:jc w:val="center"/>
        <w:rPr>
          <w:b/>
          <w:sz w:val="24"/>
          <w:szCs w:val="24"/>
        </w:rPr>
      </w:pPr>
    </w:p>
    <w:p w:rsidR="00C17572" w:rsidRDefault="00C17572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C17572" w:rsidRDefault="00C17572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обучающие:</w:t>
      </w:r>
    </w:p>
    <w:p w:rsidR="0007128B" w:rsidRPr="006B0091" w:rsidRDefault="0007128B" w:rsidP="0007128B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 w:rsidR="0007627D">
        <w:rPr>
          <w:color w:val="000000"/>
          <w:sz w:val="24"/>
          <w:szCs w:val="24"/>
        </w:rPr>
        <w:t>обучить основам</w:t>
      </w:r>
      <w:r w:rsidRPr="006B0091">
        <w:rPr>
          <w:color w:val="000000"/>
          <w:sz w:val="24"/>
          <w:szCs w:val="24"/>
        </w:rPr>
        <w:t xml:space="preserve"> </w:t>
      </w:r>
      <w:proofErr w:type="spellStart"/>
      <w:r w:rsidRPr="006B0091">
        <w:rPr>
          <w:color w:val="000000"/>
          <w:sz w:val="24"/>
          <w:szCs w:val="24"/>
        </w:rPr>
        <w:t>цветоведения</w:t>
      </w:r>
      <w:proofErr w:type="spellEnd"/>
      <w:r w:rsidRPr="006B0091">
        <w:rPr>
          <w:color w:val="000000"/>
          <w:sz w:val="24"/>
          <w:szCs w:val="24"/>
        </w:rPr>
        <w:t>;</w:t>
      </w:r>
    </w:p>
    <w:p w:rsidR="0007128B" w:rsidRPr="006B0091" w:rsidRDefault="0007128B" w:rsidP="0007128B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 w:rsidR="0007627D">
        <w:rPr>
          <w:color w:val="000000"/>
          <w:sz w:val="24"/>
          <w:szCs w:val="24"/>
        </w:rPr>
        <w:t>обучить видам</w:t>
      </w:r>
      <w:r w:rsidRPr="006B0091">
        <w:rPr>
          <w:color w:val="000000"/>
          <w:sz w:val="24"/>
          <w:szCs w:val="24"/>
        </w:rPr>
        <w:t xml:space="preserve"> аппликации (обрывная, мозаичная, «ладошки», «сердечко», «петли»);</w:t>
      </w:r>
    </w:p>
    <w:p w:rsidR="0007128B" w:rsidRPr="006B0091" w:rsidRDefault="0007128B" w:rsidP="0007128B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 w:rsidR="00054E11">
        <w:rPr>
          <w:color w:val="000000"/>
          <w:sz w:val="24"/>
          <w:szCs w:val="24"/>
        </w:rPr>
        <w:t>обучить технике</w:t>
      </w:r>
      <w:r w:rsidRPr="006B0091">
        <w:rPr>
          <w:color w:val="000000"/>
          <w:sz w:val="24"/>
          <w:szCs w:val="24"/>
        </w:rPr>
        <w:t xml:space="preserve"> торцевания;</w:t>
      </w:r>
    </w:p>
    <w:p w:rsidR="0007128B" w:rsidRPr="006B0091" w:rsidRDefault="0007128B" w:rsidP="0007128B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 w:rsidR="0016310E">
        <w:rPr>
          <w:color w:val="000000"/>
          <w:sz w:val="24"/>
          <w:szCs w:val="24"/>
        </w:rPr>
        <w:t>обучить базовым формам</w:t>
      </w:r>
      <w:r w:rsidRPr="006B0091">
        <w:rPr>
          <w:color w:val="000000"/>
          <w:sz w:val="24"/>
          <w:szCs w:val="24"/>
        </w:rPr>
        <w:t xml:space="preserve"> оригами из кружков;</w:t>
      </w:r>
    </w:p>
    <w:p w:rsidR="00C17572" w:rsidRDefault="00C17572" w:rsidP="00C17572">
      <w:pPr>
        <w:shd w:val="clear" w:color="auto" w:fill="FFFFFF"/>
        <w:rPr>
          <w:b/>
          <w:sz w:val="24"/>
          <w:szCs w:val="24"/>
        </w:rPr>
      </w:pPr>
    </w:p>
    <w:p w:rsidR="00C17572" w:rsidRDefault="00C17572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развивающие:</w:t>
      </w:r>
    </w:p>
    <w:p w:rsidR="00C17572" w:rsidRPr="00B2370D" w:rsidRDefault="00B2370D" w:rsidP="00C17572">
      <w:pPr>
        <w:shd w:val="clear" w:color="auto" w:fill="FFFFFF"/>
        <w:rPr>
          <w:sz w:val="24"/>
          <w:szCs w:val="24"/>
        </w:rPr>
      </w:pPr>
      <w:r w:rsidRPr="00B2370D">
        <w:rPr>
          <w:sz w:val="24"/>
          <w:szCs w:val="24"/>
        </w:rPr>
        <w:t>-дальнейшее развитие мелкой моторики;</w:t>
      </w:r>
    </w:p>
    <w:p w:rsidR="00C17572" w:rsidRDefault="00FA1D70" w:rsidP="00C175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-развитие мотивации к</w:t>
      </w:r>
      <w:r w:rsidR="00E449C3">
        <w:rPr>
          <w:sz w:val="24"/>
          <w:szCs w:val="24"/>
        </w:rPr>
        <w:t xml:space="preserve"> занятиям </w:t>
      </w:r>
      <w:r>
        <w:rPr>
          <w:sz w:val="24"/>
          <w:szCs w:val="24"/>
        </w:rPr>
        <w:t xml:space="preserve"> декоративно-прикладной деятельности</w:t>
      </w:r>
      <w:r w:rsidR="00E449C3">
        <w:rPr>
          <w:sz w:val="24"/>
          <w:szCs w:val="24"/>
        </w:rPr>
        <w:t>;</w:t>
      </w:r>
    </w:p>
    <w:p w:rsidR="004442B9" w:rsidRDefault="00410783" w:rsidP="00C175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-развивать умение слышать других и </w:t>
      </w:r>
      <w:r w:rsidR="00805842">
        <w:rPr>
          <w:sz w:val="24"/>
          <w:szCs w:val="24"/>
        </w:rPr>
        <w:t xml:space="preserve">стремление </w:t>
      </w:r>
      <w:r>
        <w:rPr>
          <w:sz w:val="24"/>
          <w:szCs w:val="24"/>
        </w:rPr>
        <w:t>быть понятым другими</w:t>
      </w:r>
    </w:p>
    <w:p w:rsidR="002052EA" w:rsidRPr="00B2370D" w:rsidRDefault="002052EA" w:rsidP="00C17572">
      <w:pPr>
        <w:shd w:val="clear" w:color="auto" w:fill="FFFFFF"/>
        <w:rPr>
          <w:sz w:val="24"/>
          <w:szCs w:val="24"/>
        </w:rPr>
      </w:pPr>
    </w:p>
    <w:p w:rsidR="00C17572" w:rsidRDefault="00C17572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воспитательные:</w:t>
      </w:r>
    </w:p>
    <w:p w:rsidR="00446263" w:rsidRPr="006B0091" w:rsidRDefault="00446263" w:rsidP="00446263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обучить </w:t>
      </w:r>
      <w:r w:rsidRPr="006B0091">
        <w:rPr>
          <w:color w:val="000000"/>
          <w:sz w:val="24"/>
          <w:szCs w:val="24"/>
        </w:rPr>
        <w:t>правила</w:t>
      </w:r>
      <w:r>
        <w:rPr>
          <w:color w:val="000000"/>
          <w:sz w:val="24"/>
          <w:szCs w:val="24"/>
        </w:rPr>
        <w:t>м</w:t>
      </w:r>
      <w:r w:rsidRPr="006B0091">
        <w:rPr>
          <w:color w:val="000000"/>
          <w:sz w:val="24"/>
          <w:szCs w:val="24"/>
        </w:rPr>
        <w:t xml:space="preserve"> организации рабочего места;</w:t>
      </w:r>
    </w:p>
    <w:p w:rsidR="0007128B" w:rsidRDefault="004442B9" w:rsidP="00C17572">
      <w:pPr>
        <w:shd w:val="clear" w:color="auto" w:fill="FFFFFF"/>
        <w:rPr>
          <w:sz w:val="24"/>
          <w:szCs w:val="24"/>
        </w:rPr>
      </w:pPr>
      <w:r w:rsidRPr="004442B9">
        <w:rPr>
          <w:sz w:val="24"/>
          <w:szCs w:val="24"/>
        </w:rPr>
        <w:t>-</w:t>
      </w:r>
      <w:r>
        <w:rPr>
          <w:sz w:val="24"/>
          <w:szCs w:val="24"/>
        </w:rPr>
        <w:t xml:space="preserve">воспитать </w:t>
      </w:r>
      <w:r w:rsidRPr="004442B9">
        <w:rPr>
          <w:sz w:val="24"/>
          <w:szCs w:val="24"/>
        </w:rPr>
        <w:t>культуру общения и поведения</w:t>
      </w:r>
      <w:r w:rsidR="009160F3">
        <w:rPr>
          <w:sz w:val="24"/>
          <w:szCs w:val="24"/>
        </w:rPr>
        <w:t xml:space="preserve"> в социуме</w:t>
      </w:r>
      <w:r w:rsidR="009B7F9F">
        <w:rPr>
          <w:sz w:val="24"/>
          <w:szCs w:val="24"/>
        </w:rPr>
        <w:t>;</w:t>
      </w:r>
    </w:p>
    <w:p w:rsidR="009B7F9F" w:rsidRPr="004442B9" w:rsidRDefault="009B7F9F" w:rsidP="00C175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-приобщение к здоровому образу жизни</w:t>
      </w:r>
    </w:p>
    <w:p w:rsidR="004442B9" w:rsidRDefault="004442B9" w:rsidP="00C17572">
      <w:pPr>
        <w:shd w:val="clear" w:color="auto" w:fill="FFFFFF"/>
        <w:rPr>
          <w:b/>
          <w:sz w:val="24"/>
          <w:szCs w:val="24"/>
        </w:rPr>
      </w:pPr>
    </w:p>
    <w:p w:rsidR="00AF3CEF" w:rsidRDefault="00AF3CEF" w:rsidP="00AF3CEF">
      <w:pPr>
        <w:pStyle w:val="ad"/>
        <w:spacing w:before="0"/>
        <w:jc w:val="both"/>
        <w:rPr>
          <w:b/>
          <w:color w:val="auto"/>
        </w:rPr>
      </w:pPr>
      <w:r w:rsidRPr="005F2D65">
        <w:rPr>
          <w:b/>
          <w:color w:val="auto"/>
        </w:rPr>
        <w:t>коррекционно-развив</w:t>
      </w:r>
      <w:r>
        <w:rPr>
          <w:b/>
          <w:color w:val="auto"/>
        </w:rPr>
        <w:t>ающие:</w:t>
      </w:r>
    </w:p>
    <w:p w:rsidR="00AF3CEF" w:rsidRDefault="00AF3CEF" w:rsidP="00AF3CEF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к</w:t>
      </w:r>
      <w:r w:rsidRPr="005F2D65">
        <w:rPr>
          <w:color w:val="auto"/>
        </w:rPr>
        <w:t xml:space="preserve">оррекция </w:t>
      </w:r>
      <w:r w:rsidR="00B259AF">
        <w:rPr>
          <w:color w:val="auto"/>
        </w:rPr>
        <w:t>нарушений речевого развития</w:t>
      </w:r>
    </w:p>
    <w:p w:rsidR="00AF3CEF" w:rsidRPr="005F2D65" w:rsidRDefault="00AF3CEF" w:rsidP="00AF3CEF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и</w:t>
      </w:r>
      <w:r w:rsidRPr="005F2D65">
        <w:rPr>
          <w:color w:val="auto"/>
        </w:rPr>
        <w:t>справление недостатков мелкой моторики</w:t>
      </w:r>
      <w:r>
        <w:rPr>
          <w:color w:val="auto"/>
        </w:rPr>
        <w:t xml:space="preserve">; </w:t>
      </w:r>
    </w:p>
    <w:p w:rsidR="00AF3CEF" w:rsidRPr="005F2D65" w:rsidRDefault="00AF3CEF" w:rsidP="00AF3CEF">
      <w:pPr>
        <w:pStyle w:val="ad"/>
        <w:spacing w:before="0"/>
      </w:pPr>
      <w:r>
        <w:t>-р</w:t>
      </w:r>
      <w:r w:rsidRPr="005F2D65">
        <w:t>азвитие навыков речевого общения со св</w:t>
      </w:r>
      <w:r>
        <w:t>ерстниками и окружающими людьми</w:t>
      </w:r>
    </w:p>
    <w:p w:rsidR="0007128B" w:rsidRDefault="0007128B" w:rsidP="00C17572">
      <w:pPr>
        <w:shd w:val="clear" w:color="auto" w:fill="FFFFFF"/>
        <w:rPr>
          <w:b/>
          <w:sz w:val="24"/>
          <w:szCs w:val="24"/>
        </w:rPr>
      </w:pPr>
    </w:p>
    <w:p w:rsidR="0007128B" w:rsidRPr="00223D78" w:rsidRDefault="0007128B" w:rsidP="0007128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07128B" w:rsidRDefault="004A58C3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4A58C3" w:rsidRDefault="004A58C3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876597" w:rsidRPr="0078743A" w:rsidRDefault="00876597" w:rsidP="0087659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743A">
        <w:rPr>
          <w:sz w:val="24"/>
          <w:szCs w:val="24"/>
        </w:rPr>
        <w:t xml:space="preserve">коррекция недостатков речи в процессе </w:t>
      </w:r>
      <w:r>
        <w:rPr>
          <w:sz w:val="24"/>
          <w:szCs w:val="24"/>
        </w:rPr>
        <w:t>обучения и воспитания, улучшение речевого развития;</w:t>
      </w:r>
    </w:p>
    <w:p w:rsidR="004A58C3" w:rsidRPr="00EE1941" w:rsidRDefault="00EE1941" w:rsidP="00C17572">
      <w:pPr>
        <w:shd w:val="clear" w:color="auto" w:fill="FFFFFF"/>
        <w:rPr>
          <w:sz w:val="24"/>
          <w:szCs w:val="24"/>
        </w:rPr>
      </w:pPr>
      <w:r w:rsidRPr="00EE1941">
        <w:rPr>
          <w:sz w:val="24"/>
          <w:szCs w:val="24"/>
        </w:rPr>
        <w:t xml:space="preserve">-эффективно работать в группе </w:t>
      </w:r>
      <w:r>
        <w:rPr>
          <w:sz w:val="24"/>
          <w:szCs w:val="24"/>
        </w:rPr>
        <w:t>и самостоятельно</w:t>
      </w:r>
    </w:p>
    <w:p w:rsidR="00EE1941" w:rsidRDefault="00802A72" w:rsidP="00C175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-проявлять толерантность, терпимость</w:t>
      </w:r>
    </w:p>
    <w:p w:rsidR="00802A72" w:rsidRPr="00EE1941" w:rsidRDefault="00802A72" w:rsidP="00C17572">
      <w:pPr>
        <w:shd w:val="clear" w:color="auto" w:fill="FFFFFF"/>
        <w:rPr>
          <w:sz w:val="24"/>
          <w:szCs w:val="24"/>
        </w:rPr>
      </w:pPr>
    </w:p>
    <w:p w:rsidR="004A58C3" w:rsidRDefault="004A58C3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</w:p>
    <w:p w:rsidR="00223D78" w:rsidRDefault="00223D78" w:rsidP="00223D78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 w:rsidR="0043584E">
        <w:rPr>
          <w:color w:val="000000"/>
          <w:sz w:val="24"/>
          <w:szCs w:val="24"/>
        </w:rPr>
        <w:t xml:space="preserve">будут </w:t>
      </w:r>
      <w:r w:rsidRPr="006B0091">
        <w:rPr>
          <w:color w:val="000000"/>
          <w:sz w:val="24"/>
          <w:szCs w:val="24"/>
        </w:rPr>
        <w:t>правильно организовывать</w:t>
      </w:r>
      <w:r w:rsidR="0043584E">
        <w:rPr>
          <w:color w:val="000000"/>
          <w:sz w:val="24"/>
          <w:szCs w:val="24"/>
        </w:rPr>
        <w:t xml:space="preserve"> </w:t>
      </w:r>
      <w:r w:rsidR="00167B90">
        <w:rPr>
          <w:color w:val="000000"/>
          <w:sz w:val="24"/>
          <w:szCs w:val="24"/>
        </w:rPr>
        <w:t>свое</w:t>
      </w:r>
      <w:r w:rsidRPr="006B0091">
        <w:rPr>
          <w:color w:val="000000"/>
          <w:sz w:val="24"/>
          <w:szCs w:val="24"/>
        </w:rPr>
        <w:t xml:space="preserve"> рабочее место;</w:t>
      </w:r>
    </w:p>
    <w:p w:rsidR="007D280A" w:rsidRDefault="004442B9" w:rsidP="007D280A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80A">
        <w:rPr>
          <w:sz w:val="24"/>
          <w:szCs w:val="24"/>
        </w:rPr>
        <w:t>развитие умения слышать других и быть понятым другими</w:t>
      </w:r>
    </w:p>
    <w:p w:rsidR="007D280A" w:rsidRPr="00B2370D" w:rsidRDefault="007D280A" w:rsidP="007D280A">
      <w:pPr>
        <w:shd w:val="clear" w:color="auto" w:fill="FFFFFF"/>
        <w:rPr>
          <w:sz w:val="24"/>
          <w:szCs w:val="24"/>
        </w:rPr>
      </w:pPr>
    </w:p>
    <w:p w:rsidR="004A58C3" w:rsidRDefault="004A58C3" w:rsidP="00C175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223D78" w:rsidRPr="006B0091" w:rsidRDefault="001C435D" w:rsidP="00223D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-выполняют</w:t>
      </w:r>
      <w:r w:rsidR="00223D78" w:rsidRPr="006B0091">
        <w:rPr>
          <w:color w:val="000000"/>
          <w:sz w:val="24"/>
          <w:szCs w:val="24"/>
        </w:rPr>
        <w:t xml:space="preserve"> творческие работы с использованием различных видов аппликации;</w:t>
      </w:r>
    </w:p>
    <w:p w:rsidR="00223D78" w:rsidRPr="006B0091" w:rsidRDefault="001C435D" w:rsidP="00223D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-выполняют </w:t>
      </w:r>
      <w:r w:rsidR="00223D78" w:rsidRPr="006B0091">
        <w:rPr>
          <w:color w:val="000000"/>
          <w:sz w:val="24"/>
          <w:szCs w:val="24"/>
        </w:rPr>
        <w:t>творческие работы в технике торцевания;</w:t>
      </w:r>
    </w:p>
    <w:p w:rsidR="00223D78" w:rsidRPr="006B0091" w:rsidRDefault="001C435D" w:rsidP="00223D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-складывают</w:t>
      </w:r>
      <w:r w:rsidR="00223D78" w:rsidRPr="006B0091">
        <w:rPr>
          <w:color w:val="000000"/>
          <w:sz w:val="24"/>
          <w:szCs w:val="24"/>
        </w:rPr>
        <w:t xml:space="preserve"> базовые формы оригами из кружков и составлению из них фигурок;</w:t>
      </w:r>
    </w:p>
    <w:p w:rsidR="00223D78" w:rsidRPr="006B0091" w:rsidRDefault="001C435D" w:rsidP="00223D7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-изготавливают</w:t>
      </w:r>
      <w:r w:rsidR="00223D78" w:rsidRPr="006B0091">
        <w:rPr>
          <w:color w:val="000000"/>
          <w:sz w:val="24"/>
          <w:szCs w:val="24"/>
        </w:rPr>
        <w:t xml:space="preserve"> поздравительные открытки с использованием </w:t>
      </w:r>
      <w:proofErr w:type="spellStart"/>
      <w:r w:rsidR="00223D78" w:rsidRPr="006B0091">
        <w:rPr>
          <w:color w:val="000000"/>
          <w:sz w:val="24"/>
          <w:szCs w:val="24"/>
        </w:rPr>
        <w:t>выцитанки</w:t>
      </w:r>
      <w:proofErr w:type="spellEnd"/>
    </w:p>
    <w:p w:rsidR="00223D78" w:rsidRPr="006B0091" w:rsidRDefault="00223D78" w:rsidP="00223D7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74499" w:rsidRDefault="00174499" w:rsidP="00174499">
      <w:pPr>
        <w:pStyle w:val="ad"/>
        <w:spacing w:before="0"/>
        <w:jc w:val="both"/>
        <w:rPr>
          <w:b/>
          <w:color w:val="auto"/>
        </w:rPr>
      </w:pPr>
      <w:r w:rsidRPr="005F2D65">
        <w:rPr>
          <w:b/>
          <w:color w:val="auto"/>
        </w:rPr>
        <w:t>коррекционно-развив</w:t>
      </w:r>
      <w:r>
        <w:rPr>
          <w:b/>
          <w:color w:val="auto"/>
        </w:rPr>
        <w:t>ающие:</w:t>
      </w:r>
    </w:p>
    <w:p w:rsidR="00174499" w:rsidRDefault="00174499" w:rsidP="00174499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к</w:t>
      </w:r>
      <w:r w:rsidRPr="005F2D65">
        <w:rPr>
          <w:color w:val="auto"/>
        </w:rPr>
        <w:t xml:space="preserve">оррекция </w:t>
      </w:r>
      <w:r>
        <w:rPr>
          <w:color w:val="auto"/>
        </w:rPr>
        <w:t>нарушений речевого развития</w:t>
      </w:r>
    </w:p>
    <w:p w:rsidR="00174499" w:rsidRPr="005F2D65" w:rsidRDefault="00174499" w:rsidP="00174499">
      <w:pPr>
        <w:pStyle w:val="ad"/>
        <w:spacing w:before="0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и</w:t>
      </w:r>
      <w:r w:rsidRPr="005F2D65">
        <w:rPr>
          <w:color w:val="auto"/>
        </w:rPr>
        <w:t>справление недостатков мелкой моторики</w:t>
      </w:r>
      <w:r>
        <w:rPr>
          <w:color w:val="auto"/>
        </w:rPr>
        <w:t xml:space="preserve">; </w:t>
      </w:r>
    </w:p>
    <w:p w:rsidR="00174499" w:rsidRPr="005F2D65" w:rsidRDefault="00174499" w:rsidP="00174499">
      <w:pPr>
        <w:pStyle w:val="ad"/>
        <w:spacing w:before="0"/>
      </w:pPr>
      <w:r>
        <w:t>-р</w:t>
      </w:r>
      <w:r w:rsidRPr="005F2D65">
        <w:t>азвитие навыков речевого общения со св</w:t>
      </w:r>
      <w:r>
        <w:t>ерстниками и окружающими людьми</w:t>
      </w:r>
    </w:p>
    <w:p w:rsidR="00174499" w:rsidRDefault="00174499" w:rsidP="00174499">
      <w:pPr>
        <w:shd w:val="clear" w:color="auto" w:fill="FFFFFF"/>
        <w:rPr>
          <w:b/>
          <w:sz w:val="24"/>
          <w:szCs w:val="24"/>
        </w:rPr>
      </w:pPr>
    </w:p>
    <w:p w:rsidR="00223D78" w:rsidRPr="00C17572" w:rsidRDefault="00223D78" w:rsidP="00C17572">
      <w:pPr>
        <w:shd w:val="clear" w:color="auto" w:fill="FFFFFF"/>
        <w:rPr>
          <w:b/>
          <w:sz w:val="24"/>
          <w:szCs w:val="24"/>
        </w:rPr>
      </w:pPr>
    </w:p>
    <w:p w:rsidR="002D6581" w:rsidRPr="009957AB" w:rsidRDefault="00046821" w:rsidP="009957AB">
      <w:pPr>
        <w:pStyle w:val="ab"/>
        <w:pageBreakBefore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</w:t>
      </w:r>
      <w:r w:rsidR="002D6581" w:rsidRPr="009957AB">
        <w:rPr>
          <w:b/>
          <w:bCs/>
          <w:sz w:val="24"/>
          <w:szCs w:val="24"/>
        </w:rPr>
        <w:t>алендарно-тематический план</w:t>
      </w:r>
      <w:r w:rsidR="009005A3">
        <w:rPr>
          <w:b/>
          <w:bCs/>
          <w:sz w:val="24"/>
          <w:szCs w:val="24"/>
        </w:rPr>
        <w:t xml:space="preserve"> – 2 год обучения</w:t>
      </w:r>
    </w:p>
    <w:p w:rsidR="002D6581" w:rsidRPr="009957AB" w:rsidRDefault="002D6581" w:rsidP="009957AB">
      <w:pPr>
        <w:pStyle w:val="ab"/>
        <w:spacing w:after="0"/>
        <w:jc w:val="center"/>
        <w:rPr>
          <w:b/>
          <w:sz w:val="24"/>
          <w:szCs w:val="24"/>
        </w:rPr>
      </w:pPr>
      <w:r w:rsidRPr="009957AB">
        <w:rPr>
          <w:b/>
          <w:sz w:val="24"/>
          <w:szCs w:val="24"/>
        </w:rPr>
        <w:t>2017-2018 учебный год</w:t>
      </w:r>
    </w:p>
    <w:p w:rsidR="002D6581" w:rsidRPr="000267FD" w:rsidRDefault="002D6581" w:rsidP="002D6581">
      <w:pPr>
        <w:jc w:val="center"/>
        <w:rPr>
          <w:sz w:val="22"/>
          <w:szCs w:val="22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080"/>
        <w:gridCol w:w="5148"/>
        <w:gridCol w:w="1545"/>
      </w:tblGrid>
      <w:tr w:rsidR="002D6581" w:rsidRPr="000267FD" w:rsidTr="00C658D3">
        <w:tc>
          <w:tcPr>
            <w:tcW w:w="127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Месяц</w:t>
            </w:r>
          </w:p>
        </w:tc>
        <w:tc>
          <w:tcPr>
            <w:tcW w:w="1260" w:type="dxa"/>
            <w:shd w:val="clear" w:color="auto" w:fill="FFFFFF"/>
          </w:tcPr>
          <w:p w:rsidR="002D6581" w:rsidRDefault="002D6581" w:rsidP="00C658D3">
            <w:pPr>
              <w:suppressLineNumbers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bCs/>
                <w:color w:val="000000"/>
                <w:sz w:val="22"/>
                <w:szCs w:val="22"/>
                <w:lang w:bidi="en-US"/>
              </w:rPr>
              <w:t xml:space="preserve">№ </w:t>
            </w:r>
          </w:p>
          <w:p w:rsidR="002D6581" w:rsidRPr="000267FD" w:rsidRDefault="002D6581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занятия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Дата план</w:t>
            </w: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Тема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Кол-во часов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сентябрь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Вводное занятие. Основы </w:t>
            </w:r>
            <w:proofErr w:type="spellStart"/>
            <w:r>
              <w:rPr>
                <w:sz w:val="22"/>
                <w:szCs w:val="22"/>
              </w:rPr>
              <w:t>цветоведения</w:t>
            </w:r>
            <w:proofErr w:type="spellEnd"/>
            <w:r>
              <w:rPr>
                <w:sz w:val="22"/>
                <w:szCs w:val="22"/>
              </w:rPr>
              <w:t>. Технология изготовления шаблонов, трафаретов и правила работы по ним. Правила по технике безопасности при работе с инструментами (ножницы).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и ее виды. Технология выполнения аппликации в технике «обрывная» аппликация. Последовательность выполнения аппликации в технике «обрывная» аппликация.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«обрывной» аппликации «Осень».</w:t>
            </w:r>
          </w:p>
          <w:p w:rsidR="002D6581" w:rsidRPr="000267FD" w:rsidRDefault="002D6581" w:rsidP="00C658D3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A455FE" w:rsidRDefault="002D6581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«обрывной» аппликации «Цветочные композиции».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октябрь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A455FE" w:rsidRDefault="002D6581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Виды поздравительных открыток. Разработка эскиза открытки. Выполнение поздравительной открытки </w:t>
            </w:r>
            <w:proofErr w:type="gramStart"/>
            <w:r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 Дню учителя.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A455FE" w:rsidRDefault="002D6581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мозаики. Технология выполнения аппликации в технике мозаики из полосок. Выполнение аппликации «Ромашки» в технике «петли».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A455FE" w:rsidRDefault="002D6581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аппликации «Хризантемы» в технике «петли».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 по пройденному материалу «Аппликация и ее виды». Выполнение аппликации на свободную тему с использование различных видов аппликации.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ноябрь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 по пройденному материалу «Аппликация и ее виды». Выполнение аппликации на свободную тему с использование различных видов аппликации.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EB2F32" w:rsidRDefault="002D6581" w:rsidP="00C658D3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аппликации «Колокольчики» в технике «ладошки».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«объемная» композиция. Использование в одной аппликации различных приемов наклеивания деталей. Выполнение композиции с использованием различных приемов наклеивания.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Торцевание – вид бумажного рукоделия. Техника торцевания из бумаги. Виды бумаги, используемой в торцевании. Виды торцевания. Выполнение аппликации «Рукавичка» в технике контурного торцевания.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rPr>
                <w:sz w:val="22"/>
                <w:szCs w:val="22"/>
              </w:rPr>
            </w:pPr>
          </w:p>
          <w:p w:rsidR="002D6581" w:rsidRDefault="002D6581" w:rsidP="00C658D3">
            <w:pPr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декабрь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Тонкости техники торцевания. Отличительные особенности различных видов торцевания.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аппликации «Колобок» методом торцевания на плоскости.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аппликации «Медвежонок Умка» методом торцевания на плоскости.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аппликации «Сирень» методом торцевания слоями.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эскиза открытки. </w:t>
            </w:r>
            <w:r w:rsidRPr="000267FD">
              <w:rPr>
                <w:bCs/>
                <w:sz w:val="22"/>
                <w:szCs w:val="22"/>
              </w:rPr>
              <w:t>Выполнение поздравительной открытки к Новому году.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lastRenderedPageBreak/>
              <w:t>январь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аппликации «Маки» методом </w:t>
            </w:r>
            <w:r>
              <w:rPr>
                <w:bCs/>
                <w:sz w:val="22"/>
                <w:szCs w:val="22"/>
              </w:rPr>
              <w:lastRenderedPageBreak/>
              <w:t>торцевания слоями.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lastRenderedPageBreak/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Оригами из кружков. Базовые формы. Схемы поэтапного складывания базовых форм. Складывание базовых форм: 1/4 круга, цилиндр, конус. Выполнение поделки из кружков «</w:t>
            </w:r>
            <w:proofErr w:type="gramStart"/>
            <w:r>
              <w:rPr>
                <w:bCs/>
                <w:sz w:val="22"/>
                <w:szCs w:val="22"/>
              </w:rPr>
              <w:t>Веселый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крабик</w:t>
            </w:r>
            <w:proofErr w:type="spellEnd"/>
            <w:r>
              <w:rPr>
                <w:bCs/>
                <w:sz w:val="22"/>
                <w:szCs w:val="22"/>
              </w:rPr>
              <w:t xml:space="preserve">». 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Складывание базовых форм: полусфера, листик. Выполнение поделки из кружков «Морской котик».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февраль</w:t>
            </w: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«Попугай Кеша».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«Собачка у будки».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эскиза открытки. </w:t>
            </w:r>
            <w:r w:rsidRPr="000267FD">
              <w:rPr>
                <w:bCs/>
                <w:sz w:val="22"/>
                <w:szCs w:val="22"/>
              </w:rPr>
              <w:t xml:space="preserve">Выполнение поздравительной открытки </w:t>
            </w:r>
            <w:proofErr w:type="gramStart"/>
            <w:r w:rsidRPr="000267FD">
              <w:rPr>
                <w:bCs/>
                <w:sz w:val="22"/>
                <w:szCs w:val="22"/>
              </w:rPr>
              <w:t>к</w:t>
            </w:r>
            <w:proofErr w:type="gramEnd"/>
            <w:r w:rsidRPr="000267FD">
              <w:rPr>
                <w:bCs/>
                <w:sz w:val="22"/>
                <w:szCs w:val="22"/>
              </w:rPr>
              <w:t xml:space="preserve"> Дню защитника Отечества.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«Слоник».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март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эскиза открытки. </w:t>
            </w:r>
            <w:r w:rsidRPr="000267FD">
              <w:rPr>
                <w:bCs/>
                <w:sz w:val="22"/>
                <w:szCs w:val="22"/>
              </w:rPr>
              <w:t>Выполнение поздравительной открытки к 8 марта.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«Динозаврик».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«Собачка крепость».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«Зайчишка-хвастунишка».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shd w:val="clear" w:color="auto" w:fill="FFFFFF"/>
          </w:tcPr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2D6581" w:rsidRDefault="002D6581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2D6581" w:rsidRDefault="002D6581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2D6581" w:rsidRDefault="002D6581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2D6581" w:rsidRPr="000267FD" w:rsidRDefault="002D6581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апрель</w:t>
            </w: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«Скворцы прилетели».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«Мудрая сова».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rPr>
          <w:trHeight w:val="473"/>
        </w:trPr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«Неваляшка».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«Девочка».</w:t>
            </w:r>
          </w:p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</w:tcPr>
          <w:p w:rsidR="002D6581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«Два веселых гуся».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rPr>
                <w:sz w:val="22"/>
                <w:szCs w:val="22"/>
              </w:rPr>
            </w:pPr>
          </w:p>
          <w:p w:rsidR="002D6581" w:rsidRPr="000267FD" w:rsidRDefault="002D6581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май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эскиза открытки. Выполнение поздравительной открытки </w:t>
            </w:r>
            <w:proofErr w:type="gramStart"/>
            <w:r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 Дню Победы.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D6581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кружков «Цветочная композиция.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1275" w:type="dxa"/>
            <w:vMerge/>
            <w:shd w:val="clear" w:color="auto" w:fill="FFFFFF"/>
          </w:tcPr>
          <w:p w:rsidR="002D6581" w:rsidRPr="000267FD" w:rsidRDefault="002D6581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FC5B8B">
              <w:rPr>
                <w:sz w:val="22"/>
                <w:szCs w:val="22"/>
              </w:rPr>
              <w:t>Итоговое занятие</w:t>
            </w:r>
            <w:r w:rsidRPr="00FC5B8B">
              <w:rPr>
                <w:bCs/>
                <w:sz w:val="22"/>
                <w:szCs w:val="22"/>
              </w:rPr>
              <w:t>.</w:t>
            </w:r>
            <w:r w:rsidRPr="000267FD">
              <w:rPr>
                <w:bCs/>
                <w:sz w:val="22"/>
                <w:szCs w:val="22"/>
              </w:rPr>
              <w:t xml:space="preserve"> Подведение итогов за год. Индивидуальные рекомендации Оформление отчетной выставки. Награждение.</w:t>
            </w: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2D6581" w:rsidRPr="000267FD" w:rsidTr="00C658D3">
        <w:tc>
          <w:tcPr>
            <w:tcW w:w="3615" w:type="dxa"/>
            <w:gridSpan w:val="3"/>
            <w:shd w:val="clear" w:color="auto" w:fill="FFFFFF"/>
          </w:tcPr>
          <w:p w:rsidR="002D6581" w:rsidRPr="000267FD" w:rsidRDefault="002D6581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Итого: 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35</w:t>
            </w: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занятий</w:t>
            </w:r>
          </w:p>
          <w:p w:rsidR="002D6581" w:rsidRPr="000267FD" w:rsidRDefault="002D6581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148" w:type="dxa"/>
            <w:shd w:val="clear" w:color="auto" w:fill="FFFFFF"/>
          </w:tcPr>
          <w:p w:rsidR="002D6581" w:rsidRPr="000267FD" w:rsidRDefault="002D6581" w:rsidP="00C658D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2D6581" w:rsidRPr="000267FD" w:rsidRDefault="002D6581" w:rsidP="00C658D3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2D6581" w:rsidRDefault="002D6581" w:rsidP="002D6581">
      <w:pPr>
        <w:jc w:val="center"/>
        <w:rPr>
          <w:sz w:val="22"/>
          <w:szCs w:val="22"/>
        </w:rPr>
      </w:pPr>
    </w:p>
    <w:p w:rsidR="00292314" w:rsidRPr="006B0091" w:rsidRDefault="00292314" w:rsidP="0029231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Содержание программы:</w:t>
      </w: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1.Вводное занятие.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Теория.</w:t>
      </w:r>
      <w:r w:rsidRPr="006B0091">
        <w:rPr>
          <w:color w:val="000000"/>
          <w:sz w:val="24"/>
          <w:szCs w:val="24"/>
        </w:rPr>
        <w:t xml:space="preserve"> Основы </w:t>
      </w:r>
      <w:proofErr w:type="spellStart"/>
      <w:r w:rsidRPr="006B0091">
        <w:rPr>
          <w:color w:val="000000"/>
          <w:sz w:val="24"/>
          <w:szCs w:val="24"/>
        </w:rPr>
        <w:t>цветоведения</w:t>
      </w:r>
      <w:proofErr w:type="spellEnd"/>
      <w:r w:rsidRPr="006B0091">
        <w:rPr>
          <w:color w:val="000000"/>
          <w:sz w:val="24"/>
          <w:szCs w:val="24"/>
        </w:rPr>
        <w:t>. Правила</w:t>
      </w:r>
      <w:r w:rsidRPr="006B0091">
        <w:rPr>
          <w:b/>
          <w:color w:val="000000"/>
          <w:sz w:val="24"/>
          <w:szCs w:val="24"/>
        </w:rPr>
        <w:t xml:space="preserve"> </w:t>
      </w:r>
      <w:r w:rsidRPr="006B0091">
        <w:rPr>
          <w:color w:val="000000"/>
          <w:sz w:val="24"/>
          <w:szCs w:val="24"/>
          <w:lang w:eastAsia="ru-RU"/>
        </w:rPr>
        <w:t xml:space="preserve">организации рабочего места. Технология изготовления шаблонов и трафаретов. </w:t>
      </w:r>
      <w:r w:rsidRPr="006B0091">
        <w:rPr>
          <w:color w:val="000000"/>
          <w:sz w:val="24"/>
          <w:szCs w:val="24"/>
        </w:rPr>
        <w:t>Правила работы по шаблонам. Правила по технике безопасности при работе с инструментами (ножницы).</w:t>
      </w:r>
    </w:p>
    <w:p w:rsidR="00292314" w:rsidRPr="006B0091" w:rsidRDefault="00292314" w:rsidP="00292314">
      <w:pPr>
        <w:ind w:right="-284"/>
        <w:jc w:val="both"/>
        <w:rPr>
          <w:b/>
          <w:color w:val="000000"/>
          <w:sz w:val="24"/>
          <w:szCs w:val="24"/>
        </w:rPr>
      </w:pPr>
      <w:r w:rsidRPr="006B0091">
        <w:rPr>
          <w:b/>
          <w:iCs/>
          <w:color w:val="000000"/>
          <w:sz w:val="24"/>
          <w:szCs w:val="24"/>
          <w:lang w:eastAsia="ru-RU"/>
        </w:rPr>
        <w:t>Практика.</w:t>
      </w:r>
      <w:r w:rsidRPr="006B0091">
        <w:rPr>
          <w:i/>
          <w:iCs/>
          <w:color w:val="000000"/>
          <w:sz w:val="24"/>
          <w:szCs w:val="24"/>
          <w:lang w:eastAsia="ru-RU"/>
        </w:rPr>
        <w:t> </w:t>
      </w:r>
      <w:r w:rsidRPr="006B0091">
        <w:rPr>
          <w:color w:val="000000"/>
          <w:sz w:val="24"/>
          <w:szCs w:val="24"/>
        </w:rPr>
        <w:t xml:space="preserve">Выполнение шаблонов «сердечко» и «ладошки» разных размеров. </w:t>
      </w: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bCs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2</w:t>
      </w:r>
      <w:r w:rsidRPr="006B0091">
        <w:rPr>
          <w:b/>
          <w:bCs/>
          <w:sz w:val="24"/>
          <w:szCs w:val="24"/>
        </w:rPr>
        <w:t>.Аппликация и ее виды.</w:t>
      </w:r>
    </w:p>
    <w:p w:rsidR="00292314" w:rsidRPr="006B0091" w:rsidRDefault="00292314" w:rsidP="00292314">
      <w:pPr>
        <w:ind w:right="-284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color w:val="000000"/>
          <w:sz w:val="24"/>
          <w:szCs w:val="24"/>
        </w:rPr>
        <w:t xml:space="preserve">Виды аппликации: обрывная, мозаичная, «ладошки», «сердечко», «петли». Виды мозаики (контурная, сплошная). Технология выполнения аппликации в технике обрывная аппликация. </w:t>
      </w:r>
      <w:r w:rsidRPr="006B0091">
        <w:rPr>
          <w:color w:val="000000"/>
          <w:sz w:val="24"/>
          <w:szCs w:val="24"/>
          <w:lang w:eastAsia="ru-RU"/>
        </w:rPr>
        <w:t xml:space="preserve">Последовательность выполнения аппликации в технике обрывная аппликация. </w:t>
      </w:r>
      <w:r w:rsidRPr="006B0091">
        <w:rPr>
          <w:color w:val="000000"/>
          <w:sz w:val="24"/>
          <w:szCs w:val="24"/>
          <w:lang w:eastAsia="ru-RU"/>
        </w:rPr>
        <w:lastRenderedPageBreak/>
        <w:t xml:space="preserve">Технология выполнения аппликации в технике мозаики и из полосок. </w:t>
      </w:r>
      <w:r w:rsidRPr="006B0091">
        <w:rPr>
          <w:color w:val="000000"/>
          <w:sz w:val="24"/>
          <w:szCs w:val="24"/>
        </w:rPr>
        <w:t xml:space="preserve">Категории композиции: ритм, движение, статика, симметрия. </w:t>
      </w:r>
      <w:r w:rsidRPr="006B0091">
        <w:rPr>
          <w:sz w:val="24"/>
          <w:szCs w:val="24"/>
        </w:rPr>
        <w:t xml:space="preserve">Симметричные и антисимметричные композиции. </w:t>
      </w:r>
      <w:r w:rsidRPr="006B0091">
        <w:rPr>
          <w:color w:val="000000"/>
          <w:sz w:val="24"/>
          <w:szCs w:val="24"/>
        </w:rPr>
        <w:t xml:space="preserve">Понятие «объемная композиция». Использование в одной аппликации разных приемов наклеивания деталей. 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Практика</w:t>
      </w:r>
      <w:r w:rsidRPr="006B0091">
        <w:rPr>
          <w:color w:val="000000"/>
          <w:sz w:val="24"/>
          <w:szCs w:val="24"/>
        </w:rPr>
        <w:t>. Выполнение аппликации: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-обрывная: «Веселый автомобиль», «Осень», «Цветочные фантазии»;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-в технике «ладошки»: «Колокольчики», «Одуванчики», «Лилии», «Ежик»;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-в технике «сердечко»: «Веселая улитка», «Мордочка лисы», «Золотая рыбка», «Собачка», «Стрекоза»;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-в технике «петли»: «Ромашки», «Хризантемы в вазе»</w:t>
      </w:r>
    </w:p>
    <w:p w:rsidR="00292314" w:rsidRDefault="00292314" w:rsidP="00292314">
      <w:pPr>
        <w:shd w:val="clear" w:color="auto" w:fill="FFFFFF"/>
        <w:jc w:val="both"/>
        <w:rPr>
          <w:bCs/>
          <w:sz w:val="24"/>
          <w:szCs w:val="24"/>
        </w:rPr>
      </w:pPr>
      <w:r w:rsidRPr="006B0091">
        <w:rPr>
          <w:bCs/>
          <w:sz w:val="24"/>
          <w:szCs w:val="24"/>
        </w:rPr>
        <w:t>Выполнение композиции «Парусник» с использованием различных приемов наклеивания деталей.</w:t>
      </w:r>
    </w:p>
    <w:p w:rsidR="00CC26FC" w:rsidRDefault="00CC26FC" w:rsidP="00292314">
      <w:pPr>
        <w:shd w:val="clear" w:color="auto" w:fill="FFFFFF"/>
        <w:jc w:val="both"/>
        <w:rPr>
          <w:bCs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3.</w:t>
      </w:r>
      <w:r w:rsidRPr="006B0091">
        <w:rPr>
          <w:b/>
          <w:sz w:val="24"/>
          <w:szCs w:val="24"/>
        </w:rPr>
        <w:t>Техника торцевания из бумаги.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 xml:space="preserve">Торцевание – вид бумажного рукоделия. Тонкости техники торцевания. Виды торцевания (контурное, на плоскости, объемное, торцевание слоями). Отличительные особенности различных видов торцевания. Виды бумаги, используемой в торцевании. Набор инструментов для торцевания. 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>Выполнение поделок методом торцевания: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</w:t>
      </w:r>
      <w:proofErr w:type="gramStart"/>
      <w:r w:rsidRPr="006B0091">
        <w:rPr>
          <w:sz w:val="24"/>
          <w:szCs w:val="24"/>
        </w:rPr>
        <w:t>контурное</w:t>
      </w:r>
      <w:proofErr w:type="gramEnd"/>
      <w:r w:rsidRPr="006B0091">
        <w:rPr>
          <w:sz w:val="24"/>
          <w:szCs w:val="24"/>
        </w:rPr>
        <w:t xml:space="preserve">: рукавички, космический корабль, пароходик, снеговик, цветы; 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-торцевание на плоскости: сюжетные композиции «Три медведя», «Колобок»;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-объемное торцевание: кактус, яблоко, одуванчики;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-торцевание слоями: цветочные композиции (маки, сирень)</w:t>
      </w: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4. Оригами из кружков.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color w:val="000000"/>
          <w:sz w:val="24"/>
          <w:szCs w:val="24"/>
        </w:rPr>
        <w:t>Базовые формы. Схемы поэтапного складывания базовых форм (1/4 круга, цилиндр, конус, полусфера, листик). Оригами и аппликация. Последовательность составления композиции.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Выполнение техники складывания базовых форм: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-1/4 круга;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-цилиндр;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-конус;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-полусфера;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-листик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Выполнение поделок и составление композиций в технике оригами из кружков: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-«Веселый </w:t>
      </w:r>
      <w:proofErr w:type="spellStart"/>
      <w:r w:rsidRPr="006B0091">
        <w:rPr>
          <w:sz w:val="24"/>
          <w:szCs w:val="24"/>
        </w:rPr>
        <w:t>крабик</w:t>
      </w:r>
      <w:proofErr w:type="spellEnd"/>
      <w:r w:rsidRPr="006B0091">
        <w:rPr>
          <w:sz w:val="24"/>
          <w:szCs w:val="24"/>
        </w:rPr>
        <w:t>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-«Морской котик»;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-«Попугай Кеша»;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-«Собачка у будки»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5.Поздравительные открытки.</w:t>
      </w: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color w:val="000000"/>
          <w:sz w:val="24"/>
          <w:szCs w:val="24"/>
        </w:rPr>
        <w:t>Виды поздравительных открыток (плоские, объемные). Разработка эскиза открытки. Понятие «</w:t>
      </w:r>
      <w:proofErr w:type="spellStart"/>
      <w:r w:rsidRPr="006B0091">
        <w:rPr>
          <w:color w:val="000000"/>
          <w:sz w:val="24"/>
          <w:szCs w:val="24"/>
        </w:rPr>
        <w:t>выцитанка</w:t>
      </w:r>
      <w:proofErr w:type="spellEnd"/>
      <w:r w:rsidRPr="006B0091">
        <w:rPr>
          <w:color w:val="000000"/>
          <w:sz w:val="24"/>
          <w:szCs w:val="24"/>
        </w:rPr>
        <w:t xml:space="preserve">». Технология изготовления </w:t>
      </w:r>
      <w:proofErr w:type="spellStart"/>
      <w:r w:rsidRPr="006B0091">
        <w:rPr>
          <w:color w:val="000000"/>
          <w:sz w:val="24"/>
          <w:szCs w:val="24"/>
        </w:rPr>
        <w:t>выцитанки</w:t>
      </w:r>
      <w:proofErr w:type="spellEnd"/>
      <w:r w:rsidRPr="006B0091">
        <w:rPr>
          <w:color w:val="000000"/>
          <w:sz w:val="24"/>
          <w:szCs w:val="24"/>
        </w:rPr>
        <w:t xml:space="preserve"> для изготовления плоских открыток.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Разработка эскиза плоской открытки.</w:t>
      </w:r>
      <w:r w:rsidRPr="006B0091">
        <w:rPr>
          <w:b/>
          <w:color w:val="000000"/>
          <w:sz w:val="24"/>
          <w:szCs w:val="24"/>
        </w:rPr>
        <w:t xml:space="preserve"> </w:t>
      </w:r>
      <w:r w:rsidRPr="006B0091">
        <w:rPr>
          <w:sz w:val="24"/>
          <w:szCs w:val="24"/>
        </w:rPr>
        <w:t xml:space="preserve">Изготовление поздравительных открыток к праздникам: 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-«День учителя»;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-«День матери»;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-«С Новым годом!»;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-«День защитника Отечества»;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-«8 марта»;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-«С днем Победы»</w:t>
      </w: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74255" w:rsidRDefault="00174255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lastRenderedPageBreak/>
        <w:t>6.Изготовление выставочных и конкурсных работ.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color w:val="000000"/>
          <w:sz w:val="24"/>
          <w:szCs w:val="24"/>
        </w:rPr>
        <w:t>Требования, предъявляемые к выставочным и конкурсным работам.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 xml:space="preserve">Выполнение индивидуальных и коллективных выставочных работ. </w:t>
      </w:r>
    </w:p>
    <w:p w:rsidR="00292314" w:rsidRPr="006B0091" w:rsidRDefault="00292314" w:rsidP="0029231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7.Итоговое занятие.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Подведение итогов за год.  Индивидуальные рекомендации. Награждение.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Практика.</w:t>
      </w:r>
      <w:r w:rsidRPr="006B0091">
        <w:rPr>
          <w:sz w:val="24"/>
          <w:szCs w:val="24"/>
        </w:rPr>
        <w:t xml:space="preserve"> Оформление отчетной выставки.</w:t>
      </w:r>
    </w:p>
    <w:p w:rsidR="00292314" w:rsidRPr="006B0091" w:rsidRDefault="00292314" w:rsidP="00292314">
      <w:pPr>
        <w:shd w:val="clear" w:color="auto" w:fill="FFFFFF"/>
        <w:jc w:val="both"/>
        <w:rPr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92314" w:rsidRPr="006B0091" w:rsidRDefault="00292314" w:rsidP="0029231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D6581" w:rsidRDefault="002D6581" w:rsidP="00292314">
      <w:pPr>
        <w:tabs>
          <w:tab w:val="left" w:pos="8535"/>
        </w:tabs>
        <w:jc w:val="center"/>
        <w:rPr>
          <w:sz w:val="22"/>
          <w:szCs w:val="22"/>
        </w:rPr>
      </w:pPr>
    </w:p>
    <w:p w:rsidR="002D6581" w:rsidRDefault="002D6581" w:rsidP="002D6581">
      <w:pPr>
        <w:tabs>
          <w:tab w:val="left" w:pos="8535"/>
        </w:tabs>
        <w:rPr>
          <w:sz w:val="22"/>
          <w:szCs w:val="22"/>
        </w:rPr>
      </w:pPr>
    </w:p>
    <w:p w:rsidR="00E90EC0" w:rsidRDefault="00E90EC0" w:rsidP="00E90EC0">
      <w:pPr>
        <w:tabs>
          <w:tab w:val="left" w:pos="85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0EC0" w:rsidRDefault="00E90EC0" w:rsidP="00E90EC0">
      <w:pPr>
        <w:tabs>
          <w:tab w:val="left" w:pos="8535"/>
        </w:tabs>
        <w:rPr>
          <w:sz w:val="22"/>
          <w:szCs w:val="22"/>
        </w:rPr>
      </w:pPr>
    </w:p>
    <w:p w:rsidR="00254708" w:rsidRPr="00927D8D" w:rsidRDefault="0025470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54708" w:rsidRPr="00927D8D" w:rsidRDefault="0025470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54708" w:rsidRPr="00927D8D" w:rsidRDefault="0025470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54708" w:rsidRPr="00927D8D" w:rsidRDefault="0025470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54708" w:rsidRPr="00927D8D" w:rsidRDefault="0025470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94CCD" w:rsidRPr="00D55462" w:rsidRDefault="00D94CCD" w:rsidP="00D55462">
      <w:pPr>
        <w:pStyle w:val="ab"/>
        <w:pageBreakBefore/>
        <w:spacing w:after="0"/>
        <w:jc w:val="center"/>
        <w:rPr>
          <w:b/>
          <w:bCs/>
          <w:sz w:val="24"/>
          <w:szCs w:val="24"/>
        </w:rPr>
      </w:pPr>
      <w:r w:rsidRPr="00D55462">
        <w:rPr>
          <w:b/>
          <w:bCs/>
          <w:sz w:val="24"/>
          <w:szCs w:val="24"/>
        </w:rPr>
        <w:lastRenderedPageBreak/>
        <w:t>Календарно-тематический план</w:t>
      </w:r>
      <w:r w:rsidR="003912D8">
        <w:rPr>
          <w:b/>
          <w:bCs/>
          <w:sz w:val="24"/>
          <w:szCs w:val="24"/>
        </w:rPr>
        <w:t xml:space="preserve"> – 3 год обучения</w:t>
      </w:r>
    </w:p>
    <w:p w:rsidR="00D94CCD" w:rsidRPr="00D55462" w:rsidRDefault="00D94CCD" w:rsidP="00D55462">
      <w:pPr>
        <w:pStyle w:val="ab"/>
        <w:spacing w:after="0"/>
        <w:jc w:val="center"/>
        <w:rPr>
          <w:b/>
          <w:sz w:val="24"/>
          <w:szCs w:val="24"/>
        </w:rPr>
      </w:pPr>
      <w:r w:rsidRPr="00D55462">
        <w:rPr>
          <w:b/>
          <w:sz w:val="24"/>
          <w:szCs w:val="24"/>
        </w:rPr>
        <w:t>2017-2018 учебный год</w:t>
      </w:r>
    </w:p>
    <w:p w:rsidR="00D94CCD" w:rsidRPr="00D55462" w:rsidRDefault="00D94CCD" w:rsidP="00D55462">
      <w:pPr>
        <w:pStyle w:val="ab"/>
        <w:spacing w:after="0"/>
        <w:jc w:val="center"/>
        <w:rPr>
          <w:b/>
          <w:sz w:val="24"/>
          <w:szCs w:val="24"/>
        </w:rPr>
      </w:pPr>
    </w:p>
    <w:p w:rsidR="00D94CCD" w:rsidRPr="000267FD" w:rsidRDefault="00D94CCD" w:rsidP="00D94CCD">
      <w:pPr>
        <w:jc w:val="center"/>
        <w:rPr>
          <w:sz w:val="22"/>
          <w:szCs w:val="22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080"/>
        <w:gridCol w:w="5148"/>
        <w:gridCol w:w="1545"/>
      </w:tblGrid>
      <w:tr w:rsidR="00D94CCD" w:rsidRPr="000267FD" w:rsidTr="00C658D3">
        <w:tc>
          <w:tcPr>
            <w:tcW w:w="127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Месяц</w:t>
            </w:r>
          </w:p>
        </w:tc>
        <w:tc>
          <w:tcPr>
            <w:tcW w:w="1260" w:type="dxa"/>
            <w:shd w:val="clear" w:color="auto" w:fill="FFFFFF"/>
          </w:tcPr>
          <w:p w:rsidR="00D94CCD" w:rsidRDefault="00D94CCD" w:rsidP="00C658D3">
            <w:pPr>
              <w:suppressLineNumbers/>
              <w:tabs>
                <w:tab w:val="left" w:pos="210"/>
                <w:tab w:val="center" w:pos="522"/>
              </w:tabs>
              <w:rPr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bCs/>
                <w:color w:val="000000"/>
                <w:sz w:val="22"/>
                <w:szCs w:val="22"/>
                <w:lang w:bidi="en-US"/>
              </w:rPr>
              <w:tab/>
            </w:r>
            <w:r>
              <w:rPr>
                <w:bCs/>
                <w:color w:val="000000"/>
                <w:sz w:val="22"/>
                <w:szCs w:val="22"/>
                <w:lang w:bidi="en-US"/>
              </w:rPr>
              <w:tab/>
            </w:r>
            <w:r w:rsidRPr="000267FD">
              <w:rPr>
                <w:bCs/>
                <w:color w:val="000000"/>
                <w:sz w:val="22"/>
                <w:szCs w:val="22"/>
                <w:lang w:bidi="en-US"/>
              </w:rPr>
              <w:t xml:space="preserve">№ </w:t>
            </w:r>
          </w:p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занятия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Дата план</w:t>
            </w: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Тема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Кол-во часов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сентябрь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История классического оригами. Изобретение бумаги в Китае и Японии. Основные термины, принятые в оригами. Что такое базовая форма. Как сделать базовый квадрат. Условные знаки и основные приемы складывания.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форма (б.ф.) «треугольник». Отличительные особенности б.ф. «треугольник». Принцип выполнения, прочтения и складывания б.ф. по условным обозначениям. Отработка приема складывания. Складывание фигурки: стаканчик. Составление орнамента из стаканчиков.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Разнообразие </w:t>
            </w:r>
            <w:proofErr w:type="gramStart"/>
            <w:r>
              <w:rPr>
                <w:sz w:val="22"/>
                <w:szCs w:val="22"/>
              </w:rPr>
              <w:t>фигурок «б</w:t>
            </w:r>
            <w:proofErr w:type="gramEnd"/>
            <w:r>
              <w:rPr>
                <w:sz w:val="22"/>
                <w:szCs w:val="22"/>
              </w:rPr>
              <w:t>.ф. «треугольник». Приемы складывания: «выгнуть наружу», «вогнуть», «повернуть», «перевернуть». Отработка приемов складывания. Складывание фигурок: мордочка котика, собачки, рыбка.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Б.ф. «треугольник». Приемы складывания: «перегнуть», «согнуть от себя», «вогнуть вовнутрь», «выгнуть наружу». Отработка приемов складывания. Складывание фигурок: лисенок, сова, голубь.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октябрь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Базовая форма «воздушный змей». </w:t>
            </w:r>
            <w:r>
              <w:rPr>
                <w:sz w:val="22"/>
                <w:szCs w:val="22"/>
              </w:rPr>
              <w:t>Отличительные особенности б.ф. «воздушный змей». Принцип выполнения, прочтения и складывания б.ф. по условным обозначениям. Отработка приема складывания. Складывание фигурок: солнышко, лебедь.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«воздушный змей». Приемы складывания: складка «молния», «гармошка». Понятие «диагональ». Деление угла пополам. Прием «перемещение углов». Отработка приемов складывания. Складывание фигурок: уточка с утятами. Составление композиции «Серая шейка».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выполнения объемных открыток в технике оригами. Разработка эскиза объемной открытки. Выполнение открытки </w:t>
            </w:r>
            <w:proofErr w:type="gramStart"/>
            <w:r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 Дню матери.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Консультация по пройденному материалу «Базовая фигура «треугольник» и «воздушный змей». 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ноябрь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Консультация по пройденному материалу «Базовая фигура «треугольник» и «воздушный змей». Складывание фигурок по выбору. 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«воздушный змей». Складывание фигурок: воробей, петушок. Составление композиции.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Б.ф. «дом». Отличительные особенности б.ф. «дом». Принцип выполнения, прочтения и складывания б.ф. по условным обозначениям. Разнообразие </w:t>
            </w:r>
            <w:proofErr w:type="gramStart"/>
            <w:r>
              <w:rPr>
                <w:sz w:val="22"/>
                <w:szCs w:val="22"/>
              </w:rPr>
              <w:t>фигурок б</w:t>
            </w:r>
            <w:proofErr w:type="gramEnd"/>
            <w:r>
              <w:rPr>
                <w:sz w:val="22"/>
                <w:szCs w:val="22"/>
              </w:rPr>
              <w:t>.ф. «дом». Отработка приема складывания б.ф. Складывание фигурок домики – 3 варианта.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Б.ф. «дом». Техника выполнения приема «двойная молния», «завернуть», «раскрыть». Отработка приемов складывания. Складывание фигурок: грибы, теремок. Составление композиции «Стоит в </w:t>
            </w:r>
            <w:r>
              <w:rPr>
                <w:bCs/>
                <w:sz w:val="22"/>
                <w:szCs w:val="22"/>
              </w:rPr>
              <w:lastRenderedPageBreak/>
              <w:t>поле теремок».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lastRenderedPageBreak/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rPr>
                <w:sz w:val="22"/>
                <w:szCs w:val="22"/>
              </w:rPr>
            </w:pPr>
          </w:p>
          <w:p w:rsidR="00D94CCD" w:rsidRDefault="00D94CCD" w:rsidP="00C658D3">
            <w:pPr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декабрь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«дом». Складывание фигурки гном. Составление композиции «Семь гномов».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Б.ф. «блинчик». Отличительные особенности б.ф. «блинчик». Принцип выполнения, прочтения и складывания б.ф. по условным обозначениям. Разнообразие </w:t>
            </w:r>
            <w:proofErr w:type="gramStart"/>
            <w:r>
              <w:rPr>
                <w:sz w:val="22"/>
                <w:szCs w:val="22"/>
              </w:rPr>
              <w:t>фигурок б</w:t>
            </w:r>
            <w:proofErr w:type="gramEnd"/>
            <w:r>
              <w:rPr>
                <w:sz w:val="22"/>
                <w:szCs w:val="22"/>
              </w:rPr>
              <w:t>.ф. «блинчик». Отработка приема складывания б.ф. Складывание фигурок: конверт, коробочка.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«блинчик». Складывание фигурок: колокольчики, лотос. Составление цветочной композиции.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эскиза объемной открытки. </w:t>
            </w:r>
            <w:r w:rsidRPr="000267FD">
              <w:rPr>
                <w:bCs/>
                <w:sz w:val="22"/>
                <w:szCs w:val="22"/>
              </w:rPr>
              <w:t>Выполнение поздравительной открытки к Новому году.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январь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«блинчик». Складывание деталей для орнамента. Составление орнамента – 2 вида.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Б.ф. «книжка». Отличительные особенности б.ф. «книжка». Принцип выполнения, прочтения и складывания б.ф. по условным обозначениям. Разнообразие </w:t>
            </w:r>
            <w:proofErr w:type="gramStart"/>
            <w:r>
              <w:rPr>
                <w:sz w:val="22"/>
                <w:szCs w:val="22"/>
              </w:rPr>
              <w:t>фигурок б</w:t>
            </w:r>
            <w:proofErr w:type="gramEnd"/>
            <w:r>
              <w:rPr>
                <w:sz w:val="22"/>
                <w:szCs w:val="22"/>
              </w:rPr>
              <w:t>.ф. «книжка». Отработка приема складывания б.ф. Складывание фигурок: коробочка, кубик.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«книжка». Складывание фигурок ежик, цыпленок. Составление композиции «Неожиданная встреча».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февраль</w:t>
            </w: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Б.ф. «рыба». Отличительные особенности б.ф. «рыба». Принцип выполнения, прочтения и складывания б.ф. по условным обозначениям. Разнообразие </w:t>
            </w:r>
            <w:proofErr w:type="gramStart"/>
            <w:r>
              <w:rPr>
                <w:sz w:val="22"/>
                <w:szCs w:val="22"/>
              </w:rPr>
              <w:t>фигурок б</w:t>
            </w:r>
            <w:proofErr w:type="gramEnd"/>
            <w:r>
              <w:rPr>
                <w:sz w:val="22"/>
                <w:szCs w:val="22"/>
              </w:rPr>
              <w:t>.ф. «рыба». Отработка приема складывания б.ф. Складывание фигурок: рыбка, лебедь.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«рыба». Складывание фигурок: каркающая ворона, ракета.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эскиза объемной открытки. Выполнение поздравительной открытки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защитника Отечества.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Б.ф. «катамаран». Принцип выполнения, прочтения и складывания б.ф. по условным обозначениям. Разнообразие </w:t>
            </w:r>
            <w:proofErr w:type="gramStart"/>
            <w:r>
              <w:rPr>
                <w:sz w:val="22"/>
                <w:szCs w:val="22"/>
              </w:rPr>
              <w:t>фигурок б</w:t>
            </w:r>
            <w:proofErr w:type="gramEnd"/>
            <w:r>
              <w:rPr>
                <w:sz w:val="22"/>
                <w:szCs w:val="22"/>
              </w:rPr>
              <w:t>.ф. «катамаран». Отработка приема складывания б.ф. «катамаран» - 3 варианта.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март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эскиза объемной открытки. Выполнение поздравительной открытки к 8 марта.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Б.ф. «катамаран». Складывание фигурок:  вертушка, классическая </w:t>
            </w:r>
            <w:proofErr w:type="spellStart"/>
            <w:r>
              <w:rPr>
                <w:bCs/>
                <w:sz w:val="22"/>
                <w:szCs w:val="22"/>
              </w:rPr>
              <w:t>кусудама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«катамаран». Складывание фигурок: цветы, звезда, бабочка.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 по пройденному материалу.</w:t>
            </w:r>
          </w:p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Default="00D94CCD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D94CCD" w:rsidRDefault="00D94CCD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D94CCD" w:rsidRDefault="00D94CCD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апрель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Базовая форма «двойной квадрат». </w:t>
            </w:r>
            <w:r>
              <w:rPr>
                <w:sz w:val="22"/>
                <w:szCs w:val="22"/>
              </w:rPr>
              <w:t>Принцип выполнения, прочтения и складывания б.ф. по условным обозначениям. Отработка приема складывания – 3 способа. Складывание фигурки: объемная елочка.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«двойной квадрат». Складывание фигурок тюльпанов. Составление композиции «Тюльпаны в корзинке».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rPr>
          <w:trHeight w:val="473"/>
        </w:trPr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«двойной квадрат». Складывание фигурки: коробочка звезда.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Б.ф. двойной треугольник». </w:t>
            </w:r>
            <w:r>
              <w:rPr>
                <w:sz w:val="22"/>
                <w:szCs w:val="22"/>
              </w:rPr>
              <w:t xml:space="preserve">Принцип выполнения, </w:t>
            </w:r>
            <w:r>
              <w:rPr>
                <w:sz w:val="22"/>
                <w:szCs w:val="22"/>
              </w:rPr>
              <w:lastRenderedPageBreak/>
              <w:t xml:space="preserve">прочтения и складывания б.ф. по условным обозначениям. Отработка приемов складывания – 3 варианта. Складывание фигурок: елка, бабочка. 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lastRenderedPageBreak/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</w:tcPr>
          <w:p w:rsidR="00D94CC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«двойной треугольник». Складывание фигурок: тюльпаны, рыбки. Составление объемной композиции «Цветущий сад».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май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эскиза открытки. Выполнение поздравительной открытки </w:t>
            </w:r>
            <w:proofErr w:type="gramStart"/>
            <w:r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 Дню Победы.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CC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Б.ф. «двойной треугольник». Составление объемной композиции «Зайчата под елкой».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/>
                <w:sz w:val="22"/>
                <w:szCs w:val="22"/>
              </w:rPr>
              <w:t>Итоговое занятие</w:t>
            </w:r>
            <w:r w:rsidRPr="000267FD">
              <w:rPr>
                <w:bCs/>
                <w:sz w:val="22"/>
                <w:szCs w:val="22"/>
              </w:rPr>
              <w:t>. Подведение итогов за год. Индивидуальные рекомендации Оформление отчетной выставки. Награждение.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3615" w:type="dxa"/>
            <w:gridSpan w:val="3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Итого: 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35</w:t>
            </w: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занятий</w:t>
            </w:r>
          </w:p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D94CCD" w:rsidRDefault="00D94CCD" w:rsidP="00D94CCD">
      <w:pPr>
        <w:jc w:val="center"/>
        <w:rPr>
          <w:sz w:val="22"/>
          <w:szCs w:val="22"/>
        </w:rPr>
      </w:pPr>
    </w:p>
    <w:p w:rsidR="00D94CCD" w:rsidRDefault="00D94CCD" w:rsidP="00D94CCD">
      <w:pPr>
        <w:jc w:val="center"/>
        <w:rPr>
          <w:sz w:val="22"/>
          <w:szCs w:val="22"/>
        </w:rPr>
      </w:pPr>
    </w:p>
    <w:p w:rsidR="00D94CCD" w:rsidRDefault="00D94CCD" w:rsidP="00D94CCD">
      <w:pPr>
        <w:jc w:val="center"/>
        <w:rPr>
          <w:sz w:val="22"/>
          <w:szCs w:val="22"/>
        </w:rPr>
      </w:pPr>
    </w:p>
    <w:p w:rsidR="00302A9C" w:rsidRPr="006B0091" w:rsidRDefault="00302A9C" w:rsidP="00302A9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Содержание программы:</w:t>
      </w:r>
    </w:p>
    <w:p w:rsidR="00302A9C" w:rsidRPr="006B0091" w:rsidRDefault="00302A9C" w:rsidP="00302A9C">
      <w:pPr>
        <w:shd w:val="clear" w:color="auto" w:fill="FFFFFF"/>
        <w:jc w:val="both"/>
        <w:rPr>
          <w:b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1.Вводное занятие.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Теория</w:t>
      </w:r>
      <w:r w:rsidRPr="006B0091">
        <w:rPr>
          <w:sz w:val="24"/>
          <w:szCs w:val="24"/>
        </w:rPr>
        <w:t xml:space="preserve">. История классического оригами. Изобретение бумаги в Китае и Японии. Основные термины, принятые в оригами.  Квадрат – основная фигура оригами. Что такое базовая форма.  Как сделать базовый квадрат. Условные знаки и основные приемы складывания.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</w:p>
    <w:p w:rsidR="00302A9C" w:rsidRPr="006B0091" w:rsidRDefault="00302A9C" w:rsidP="00302A9C">
      <w:pPr>
        <w:pStyle w:val="a7"/>
        <w:snapToGrid w:val="0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2.Фигурки на основе базовой формы (</w:t>
      </w:r>
      <w:proofErr w:type="spellStart"/>
      <w:r w:rsidRPr="006B0091">
        <w:rPr>
          <w:b/>
          <w:sz w:val="24"/>
          <w:szCs w:val="24"/>
        </w:rPr>
        <w:t>б.ф</w:t>
      </w:r>
      <w:proofErr w:type="spellEnd"/>
      <w:r w:rsidRPr="006B0091">
        <w:rPr>
          <w:b/>
          <w:sz w:val="24"/>
          <w:szCs w:val="24"/>
        </w:rPr>
        <w:t>.) «треугольник».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Теория.</w:t>
      </w:r>
      <w:r w:rsidRPr="006B0091">
        <w:rPr>
          <w:sz w:val="24"/>
          <w:szCs w:val="24"/>
        </w:rPr>
        <w:t xml:space="preserve">  Отличительные особенности базовой формы треугольник. Принцип выполнения и прочтение складывания базовой формы по условным обозначениям. Разнообразие фигурок, выполненных из базовой формы «треугольник». </w:t>
      </w:r>
      <w:proofErr w:type="gramStart"/>
      <w:r w:rsidRPr="006B0091">
        <w:rPr>
          <w:sz w:val="24"/>
          <w:szCs w:val="24"/>
        </w:rPr>
        <w:t>Приемы складывания: «выгнуть наружу», «вогнуть «повернуть», «перевернуть», «перегнуть», «согнуть от себя», «вогнуть внутрь», «выгнуть наружу».</w:t>
      </w:r>
      <w:proofErr w:type="gramEnd"/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Практика.</w:t>
      </w:r>
      <w:r w:rsidRPr="006B0091">
        <w:rPr>
          <w:sz w:val="24"/>
          <w:szCs w:val="24"/>
        </w:rPr>
        <w:t xml:space="preserve"> Отработка приемов складывания: «повернуть, «перевернуть», «перегнуть», «согнуть от себя», «вогнуть внутрь», «выгнуть наружу».</w:t>
      </w:r>
    </w:p>
    <w:p w:rsidR="00302A9C" w:rsidRPr="006B0091" w:rsidRDefault="00302A9C" w:rsidP="00302A9C">
      <w:pPr>
        <w:jc w:val="both"/>
        <w:rPr>
          <w:sz w:val="24"/>
          <w:szCs w:val="24"/>
          <w:u w:val="single"/>
        </w:rPr>
      </w:pPr>
      <w:r w:rsidRPr="006B0091">
        <w:rPr>
          <w:sz w:val="24"/>
          <w:szCs w:val="24"/>
          <w:u w:val="single"/>
        </w:rPr>
        <w:t>Выполнение фигурок: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-стаканчик;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-мордочка котика и собачки;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-лисенок;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-сова;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-голубь;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-рыбки</w:t>
      </w:r>
    </w:p>
    <w:p w:rsidR="00302A9C" w:rsidRPr="006B0091" w:rsidRDefault="00302A9C" w:rsidP="00302A9C">
      <w:pPr>
        <w:jc w:val="both"/>
        <w:rPr>
          <w:color w:val="000000"/>
          <w:sz w:val="24"/>
          <w:szCs w:val="24"/>
        </w:rPr>
      </w:pPr>
      <w:r w:rsidRPr="006B0091">
        <w:rPr>
          <w:sz w:val="24"/>
          <w:szCs w:val="24"/>
        </w:rPr>
        <w:t xml:space="preserve">Составление орнамента из стаканчиков. </w:t>
      </w:r>
      <w:r w:rsidRPr="006B0091">
        <w:rPr>
          <w:color w:val="000000"/>
          <w:sz w:val="24"/>
          <w:szCs w:val="24"/>
        </w:rPr>
        <w:t>Составление композиции «Рыбки в аквариуме», «Совушка-сова».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3.</w:t>
      </w:r>
      <w:r w:rsidRPr="006B0091">
        <w:rPr>
          <w:b/>
          <w:bCs/>
          <w:sz w:val="24"/>
          <w:szCs w:val="24"/>
        </w:rPr>
        <w:t>Базовая форма «воздушный змей».</w:t>
      </w:r>
    </w:p>
    <w:p w:rsidR="00302A9C" w:rsidRPr="006B0091" w:rsidRDefault="00302A9C" w:rsidP="00302A9C">
      <w:pPr>
        <w:tabs>
          <w:tab w:val="left" w:pos="2550"/>
        </w:tabs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«воздушный змей». Принцип изготовления и прочтение складывания по условным обозначениям.  Разнообразие фигурок, выполненных из базовой формы «воздушный змей». Приемы складывания: складка «молния», «гармошка». Понятие «диагональ». Деление угла пополам (понятие биссектрисы). Прием «перемещение углов».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 xml:space="preserve"> Отработка приема складывания базовой формы «воздушный змей». </w:t>
      </w:r>
      <w:r w:rsidRPr="006B0091">
        <w:rPr>
          <w:color w:val="000000"/>
          <w:sz w:val="24"/>
          <w:szCs w:val="24"/>
        </w:rPr>
        <w:t xml:space="preserve">Отработка приемов складывания: </w:t>
      </w:r>
      <w:r w:rsidRPr="006B0091">
        <w:rPr>
          <w:sz w:val="24"/>
          <w:szCs w:val="24"/>
        </w:rPr>
        <w:t xml:space="preserve">складка «молния», «гармошка» и приема «перемещение углов».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color w:val="000000"/>
          <w:sz w:val="24"/>
          <w:szCs w:val="24"/>
        </w:rPr>
        <w:t>Складывание</w:t>
      </w:r>
      <w:r w:rsidRPr="006B0091">
        <w:rPr>
          <w:sz w:val="24"/>
          <w:szCs w:val="24"/>
        </w:rPr>
        <w:t xml:space="preserve"> фигурок на основе базовой формы «воздушный змей» с применением складок и приемов: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-уточка с утятами;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lastRenderedPageBreak/>
        <w:t>-петушок;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-воробей;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-солнышко;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-зайчик;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-лебедь;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-снежинки - 3 варианта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Составление композиции «Серая Шейка», «Зайчишка-плутишка», «Лебединое озеро».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4.Базовая форма «дом».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«дом». Принцип изготовления и прочтение складывания по условным обозначениям. Разнообразие фигурок, сделанных из базовой формы «дом». Техника выполнения  приема «двойная молния», «завернуть» и «раскрыть».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 xml:space="preserve">Отработка приемов: «двойная молния», «завернуть» и «раскрыть». </w:t>
      </w:r>
      <w:r w:rsidRPr="006B0091">
        <w:rPr>
          <w:color w:val="000000"/>
          <w:sz w:val="24"/>
          <w:szCs w:val="24"/>
        </w:rPr>
        <w:t>Отработка приема складывания базовой формы «дом».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«дом»: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-домики (3 варианта);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-грибы; 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-теремок;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-гномик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Составление композиции «Семь гномов», “Стоит в поле теремок”.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5.Базовая форма «блинчик».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«блинчик». Принцип изготовления и прочтение складывания по условным обозначениям. Разнообразие фигурок, сделанных из базовой формы «блинчик».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Отработка приема складывания базовой формы «блинчик».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«блинчик»: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-конверт;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-пароход;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-коробочка;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-лотос;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-колокольчики;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-орнаменты №№1, 2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sz w:val="24"/>
          <w:szCs w:val="24"/>
        </w:rPr>
        <w:t>Составление композиции «Плывут корабли», «Цветочная композиция».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6.Базовая форма «книжка».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«книжка». Принцип изготовления и прочтение складывания по условным обозначениям. Разнообразие фигурок, сделанных из базовой формы «книжка».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Отработка приема складывания базовой формы «книжка».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«книжка»: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-коробочка;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-ежик;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-кубик: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sz w:val="24"/>
          <w:szCs w:val="24"/>
        </w:rPr>
        <w:t>-цыпленок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Составление композиции «Неожиданная встреча».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7.Базовая форма «рыба».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«рыба». Принцип изготовления и прочтение складывания по условным обозначениям. Разнообразие фигурок, сделанных из базовой формы «рыба».</w:t>
      </w:r>
    </w:p>
    <w:p w:rsidR="00302A9C" w:rsidRPr="006B0091" w:rsidRDefault="00302A9C" w:rsidP="00302A9C">
      <w:pPr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Отработка приема складывания базовой формы «рыба».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«рыба»: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lastRenderedPageBreak/>
        <w:t>-рыбки;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-лебедь,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-каркающая ворона;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-ракета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Составление композиции «Полет в космос».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8.Базовая форма «катамаран».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«катамаран». Принцип изготовления и прочтение складывания по условным обозначениям. Разнообразие фигурок, сделанных из базовой формы «катамаран».</w:t>
      </w:r>
    </w:p>
    <w:p w:rsidR="00302A9C" w:rsidRPr="006B0091" w:rsidRDefault="00302A9C" w:rsidP="00302A9C">
      <w:pPr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 xml:space="preserve">Отработка приема складывания базовой формы «катамаран» (3 варианта).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«катамаран»: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 xml:space="preserve">-классическая </w:t>
      </w:r>
      <w:proofErr w:type="spellStart"/>
      <w:r w:rsidRPr="006B0091">
        <w:rPr>
          <w:color w:val="000000"/>
          <w:sz w:val="24"/>
          <w:szCs w:val="24"/>
        </w:rPr>
        <w:t>кусудама</w:t>
      </w:r>
      <w:proofErr w:type="spellEnd"/>
      <w:r w:rsidRPr="006B0091">
        <w:rPr>
          <w:color w:val="000000"/>
          <w:sz w:val="24"/>
          <w:szCs w:val="24"/>
        </w:rPr>
        <w:t>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-бабочка;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-вертушка;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-цветы;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-звезда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9.Базовая форма «двойной квадрат».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«двойной квадрат». Принцип изготовления и прочтение складывания по условным обозначениям. Разнообразие фигурок, сделанных из базовой формы «двойной квадрат».</w:t>
      </w:r>
    </w:p>
    <w:p w:rsidR="00302A9C" w:rsidRPr="006B0091" w:rsidRDefault="00302A9C" w:rsidP="00302A9C">
      <w:pPr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 xml:space="preserve">Отработка приема складывания базовой формы «двойной квадрат» (3 способа). 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«двойной квадрат»: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-тюльпаны;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-корзиночка;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-коробочка-звезда;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-объемная елочка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Составление композиции «Тюльпаны в корзинке».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10.Базовая форма «двойной треугольник».</w:t>
      </w:r>
    </w:p>
    <w:p w:rsidR="00302A9C" w:rsidRPr="006B0091" w:rsidRDefault="00302A9C" w:rsidP="00302A9C">
      <w:pPr>
        <w:tabs>
          <w:tab w:val="left" w:pos="2550"/>
        </w:tabs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«двойной треугольник». Принцип и прочтение складывания по условным обозначениям. Разнообразие фигурок, сделанных из базовой формы «двойной треугольник». Прием «надуть» и его обозначение на схемах. Геометрические понятия: вершина, боковые углы.</w:t>
      </w:r>
      <w:r w:rsidRPr="006B0091">
        <w:rPr>
          <w:sz w:val="24"/>
          <w:szCs w:val="24"/>
        </w:rPr>
        <w:tab/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 xml:space="preserve">Отработка приема складывания базовой формы «двойной треугольник» (3 варианта). </w:t>
      </w:r>
      <w:r w:rsidRPr="006B0091">
        <w:rPr>
          <w:sz w:val="24"/>
          <w:szCs w:val="24"/>
        </w:rPr>
        <w:t>Отработка приема «надуть».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«двойной треугольник»: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-елочка;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-бабочки;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-тюльпаны;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-рыбки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 xml:space="preserve">Составление объемной композиции: «Цветущий сад», «Зайчата под елкой». 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11.Базовая форма «лягушка».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«лягушка». Принцип изготовления и прочтение складывания по условным обозначениям. Разнообразие фигурок, сделанных из базовой формы «лягушка».</w:t>
      </w:r>
    </w:p>
    <w:p w:rsidR="00302A9C" w:rsidRPr="006B0091" w:rsidRDefault="00302A9C" w:rsidP="00302A9C">
      <w:pPr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Отработка приема складывания базовой формы «лягушка» (2 способа).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«лягушка»: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-прыгающая лягушка;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-цветок ирис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Составление композиции «Букет ирисов», «Царевна лягушка».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12.Базовая форма «птица».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Отличительные особенности базовой формы «птица». Принцип изготовления и прочтение складывания по условным обозначениям. Разнообразие фигурок, сделанных из базовой формы «птица».</w:t>
      </w:r>
    </w:p>
    <w:p w:rsidR="00302A9C" w:rsidRPr="006B0091" w:rsidRDefault="00302A9C" w:rsidP="00302A9C">
      <w:pPr>
        <w:jc w:val="both"/>
        <w:rPr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Отработка приема складывания базовой формы «птица».</w:t>
      </w:r>
    </w:p>
    <w:p w:rsidR="00302A9C" w:rsidRPr="006B0091" w:rsidRDefault="00302A9C" w:rsidP="00302A9C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Складывание фигурок на основе базовой формы «птица»: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-журавлик;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-карп;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-улитка;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-избушка;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-колокольчики;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-лягушка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Составление композиции «Букет колокольчиков».</w:t>
      </w: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13.</w:t>
      </w:r>
      <w:r w:rsidRPr="006B0091">
        <w:rPr>
          <w:b/>
          <w:sz w:val="24"/>
          <w:szCs w:val="24"/>
        </w:rPr>
        <w:t xml:space="preserve"> Поздравительные открытки.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 xml:space="preserve">Технология изготовления объемных открыток </w:t>
      </w:r>
      <w:proofErr w:type="gramStart"/>
      <w:r w:rsidRPr="006B0091">
        <w:rPr>
          <w:sz w:val="24"/>
          <w:szCs w:val="24"/>
        </w:rPr>
        <w:t>с</w:t>
      </w:r>
      <w:proofErr w:type="gramEnd"/>
      <w:r w:rsidRPr="006B0091">
        <w:rPr>
          <w:sz w:val="24"/>
          <w:szCs w:val="24"/>
        </w:rPr>
        <w:t xml:space="preserve">  </w:t>
      </w:r>
      <w:proofErr w:type="gramStart"/>
      <w:r w:rsidRPr="006B0091">
        <w:rPr>
          <w:sz w:val="24"/>
          <w:szCs w:val="24"/>
        </w:rPr>
        <w:t>в</w:t>
      </w:r>
      <w:proofErr w:type="gramEnd"/>
      <w:r w:rsidRPr="006B0091">
        <w:rPr>
          <w:sz w:val="24"/>
          <w:szCs w:val="24"/>
        </w:rPr>
        <w:t xml:space="preserve"> технике оригами.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>Разработка эскиза объемной открытки.</w:t>
      </w:r>
      <w:r w:rsidRPr="006B0091">
        <w:rPr>
          <w:b/>
          <w:sz w:val="24"/>
          <w:szCs w:val="24"/>
        </w:rPr>
        <w:t xml:space="preserve"> </w:t>
      </w:r>
      <w:r w:rsidRPr="006B0091">
        <w:rPr>
          <w:sz w:val="24"/>
          <w:szCs w:val="24"/>
        </w:rPr>
        <w:t>Выполнение объемной открытки к праздникам: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-«День учителя»;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-«День матери»;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-«С Новым годом!»;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-«День защитника Отечества»;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-«8 марта»;</w:t>
      </w:r>
    </w:p>
    <w:p w:rsidR="00D00B2A" w:rsidRDefault="00302A9C" w:rsidP="00302A9C">
      <w:pPr>
        <w:shd w:val="clear" w:color="auto" w:fill="FFFFFF"/>
        <w:rPr>
          <w:sz w:val="24"/>
          <w:szCs w:val="24"/>
        </w:rPr>
      </w:pPr>
      <w:r w:rsidRPr="006B0091">
        <w:rPr>
          <w:sz w:val="24"/>
          <w:szCs w:val="24"/>
        </w:rPr>
        <w:t>-«С днем Победы»</w:t>
      </w:r>
    </w:p>
    <w:p w:rsidR="00D00B2A" w:rsidRDefault="00D00B2A" w:rsidP="00D00B2A">
      <w:pPr>
        <w:rPr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14.Итоговое занятие.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Подведение итогов за год. Индивидуальные рекомендации. Награждение.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Практика.</w:t>
      </w:r>
      <w:r w:rsidRPr="006B0091">
        <w:rPr>
          <w:sz w:val="24"/>
          <w:szCs w:val="24"/>
        </w:rPr>
        <w:t xml:space="preserve"> Оформление отчетной выставки.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02A9C" w:rsidRPr="006B0091" w:rsidRDefault="00302A9C" w:rsidP="00302A9C">
      <w:pPr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По окончании 3 года обучения обучающиеся будут</w:t>
      </w:r>
    </w:p>
    <w:p w:rsidR="00302A9C" w:rsidRPr="006B0091" w:rsidRDefault="00302A9C" w:rsidP="00302A9C">
      <w:pPr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знать: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-базовые формы оригами;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-условные обозначения;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 xml:space="preserve">-правила чтения схем; 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-технологию изготовления поздравительных открыток в технике оригами;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sz w:val="24"/>
          <w:szCs w:val="24"/>
        </w:rPr>
        <w:t>-основные геометрические понятия</w:t>
      </w:r>
    </w:p>
    <w:p w:rsidR="00302A9C" w:rsidRPr="006B0091" w:rsidRDefault="00302A9C" w:rsidP="00302A9C">
      <w:pPr>
        <w:shd w:val="clear" w:color="auto" w:fill="FFFFFF"/>
        <w:jc w:val="both"/>
        <w:rPr>
          <w:sz w:val="24"/>
          <w:szCs w:val="24"/>
          <w:u w:val="single"/>
        </w:rPr>
      </w:pPr>
    </w:p>
    <w:p w:rsidR="00302A9C" w:rsidRPr="006B0091" w:rsidRDefault="00302A9C" w:rsidP="00302A9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уметь:</w:t>
      </w:r>
    </w:p>
    <w:p w:rsidR="00302A9C" w:rsidRPr="006B0091" w:rsidRDefault="00302A9C" w:rsidP="00302A9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B0091">
        <w:rPr>
          <w:bCs/>
          <w:color w:val="000000"/>
          <w:sz w:val="24"/>
          <w:szCs w:val="24"/>
        </w:rPr>
        <w:t>-складывать базовые формы оригами;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 xml:space="preserve">-выполнять поздравительные открытки с применением техники  оригами; 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-пользоваться схемами и технологическими картами;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-складывать фигурки по памяти;</w:t>
      </w:r>
    </w:p>
    <w:p w:rsidR="00302A9C" w:rsidRPr="006B0091" w:rsidRDefault="00302A9C" w:rsidP="00302A9C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 xml:space="preserve">-определять базовые </w:t>
      </w:r>
      <w:proofErr w:type="gramStart"/>
      <w:r w:rsidRPr="006B0091">
        <w:rPr>
          <w:color w:val="000000"/>
          <w:sz w:val="24"/>
          <w:szCs w:val="24"/>
        </w:rPr>
        <w:t>формы</w:t>
      </w:r>
      <w:proofErr w:type="gramEnd"/>
      <w:r w:rsidRPr="006B0091">
        <w:rPr>
          <w:color w:val="000000"/>
          <w:sz w:val="24"/>
          <w:szCs w:val="24"/>
        </w:rPr>
        <w:t xml:space="preserve"> на основе которых сложены фигурки</w:t>
      </w:r>
    </w:p>
    <w:p w:rsidR="00D94CCD" w:rsidRPr="00D3603F" w:rsidRDefault="00D94CCD" w:rsidP="00D3603F">
      <w:pPr>
        <w:pStyle w:val="ab"/>
        <w:pageBreakBefore/>
        <w:spacing w:after="0"/>
        <w:jc w:val="center"/>
        <w:rPr>
          <w:b/>
          <w:bCs/>
          <w:sz w:val="24"/>
          <w:szCs w:val="24"/>
        </w:rPr>
      </w:pPr>
      <w:r w:rsidRPr="00D3603F">
        <w:rPr>
          <w:b/>
          <w:bCs/>
          <w:sz w:val="24"/>
          <w:szCs w:val="24"/>
        </w:rPr>
        <w:lastRenderedPageBreak/>
        <w:t>Календарно-тематический план</w:t>
      </w:r>
      <w:r w:rsidR="00615535">
        <w:rPr>
          <w:b/>
          <w:bCs/>
          <w:sz w:val="24"/>
          <w:szCs w:val="24"/>
        </w:rPr>
        <w:t xml:space="preserve"> – 4 год обучения</w:t>
      </w:r>
    </w:p>
    <w:p w:rsidR="00D94CCD" w:rsidRPr="00D3603F" w:rsidRDefault="00D94CCD" w:rsidP="00D3603F">
      <w:pPr>
        <w:pStyle w:val="ab"/>
        <w:spacing w:after="0"/>
        <w:jc w:val="center"/>
        <w:rPr>
          <w:b/>
          <w:sz w:val="24"/>
          <w:szCs w:val="24"/>
        </w:rPr>
      </w:pPr>
      <w:r w:rsidRPr="00D3603F">
        <w:rPr>
          <w:b/>
          <w:sz w:val="24"/>
          <w:szCs w:val="24"/>
        </w:rPr>
        <w:t>2017-2018 учебный год</w:t>
      </w:r>
    </w:p>
    <w:p w:rsidR="00D94CCD" w:rsidRPr="000267FD" w:rsidRDefault="00D94CCD" w:rsidP="00615535">
      <w:pPr>
        <w:rPr>
          <w:sz w:val="22"/>
          <w:szCs w:val="22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080"/>
        <w:gridCol w:w="5148"/>
        <w:gridCol w:w="1545"/>
      </w:tblGrid>
      <w:tr w:rsidR="00D94CCD" w:rsidRPr="000267FD" w:rsidTr="00C658D3">
        <w:tc>
          <w:tcPr>
            <w:tcW w:w="127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Месяц</w:t>
            </w:r>
          </w:p>
        </w:tc>
        <w:tc>
          <w:tcPr>
            <w:tcW w:w="1260" w:type="dxa"/>
            <w:shd w:val="clear" w:color="auto" w:fill="FFFFFF"/>
          </w:tcPr>
          <w:p w:rsidR="00D94CCD" w:rsidRDefault="00D94CCD" w:rsidP="00C658D3">
            <w:pPr>
              <w:suppressLineNumbers/>
              <w:tabs>
                <w:tab w:val="left" w:pos="210"/>
                <w:tab w:val="center" w:pos="522"/>
              </w:tabs>
              <w:rPr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bCs/>
                <w:color w:val="000000"/>
                <w:sz w:val="22"/>
                <w:szCs w:val="22"/>
                <w:lang w:bidi="en-US"/>
              </w:rPr>
              <w:tab/>
            </w:r>
            <w:r>
              <w:rPr>
                <w:bCs/>
                <w:color w:val="000000"/>
                <w:sz w:val="22"/>
                <w:szCs w:val="22"/>
                <w:lang w:bidi="en-US"/>
              </w:rPr>
              <w:tab/>
            </w:r>
            <w:r w:rsidRPr="000267FD">
              <w:rPr>
                <w:bCs/>
                <w:color w:val="000000"/>
                <w:sz w:val="22"/>
                <w:szCs w:val="22"/>
                <w:lang w:bidi="en-US"/>
              </w:rPr>
              <w:t xml:space="preserve">№ </w:t>
            </w:r>
          </w:p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занятия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Дата план</w:t>
            </w: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Тема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bCs/>
                <w:color w:val="000000"/>
                <w:sz w:val="22"/>
                <w:szCs w:val="22"/>
                <w:lang w:bidi="en-US"/>
              </w:rPr>
              <w:t>Кол-во часов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сентябрь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Таблица взаимодействия базовых форм оригами. Повторение техники складывания базовых форм. Складывание основных базовых форм оригами.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Оригами и аппликация. Виды аппликации в технике оригами. Принципы размещения объемных фигур в пространстве, их объединение в композиции, соотношение по форме и цвету. Правила составления цветочных композиций. Складывание цветов: подснежник. Составление цветочной композиции.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Оригами и аппликация. Волшебный сад оригами. Легенда о цветах. Размещение деталей </w:t>
            </w:r>
            <w:proofErr w:type="gramStart"/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нахлест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листе. Складывание цветов: нарциссы. Составление цветочной композиции.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Оригами и аппликация. Цветовое решение композиций. Складывание цветов: ромашки, маки. Составление цветочной композиции.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октябрь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Оригами и аппликация. Складывание цветов: георгины. Составление цветочной композиции.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складывания оригами-мозаика. Базовый модуль и технология его складывания. Составление аппликации «Петушок – золотой гребешок» в технике оригами-мозаика.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аппликации «Виноград» в технике оригами-мозаика.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 по пройденному материалу «Оригами и аппликация».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ноябрь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 по пройденному материалу «Оригами и аппликация». Составление цветочных композиций.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A455FE" w:rsidRDefault="00D94CCD" w:rsidP="00C658D3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аппликации «Слоник» в технике оригами-мозаика.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коллективной работы «Царевна-лягушка» в технике оригами-мозаика.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Симметричное вырезание. Понятие «симметрия». Законы симметрии. Виды симметричного вырезывания. Основные приемы работы. Технология вырезания фигур из бумаги, сложенной в один или несколько раз. Вырезание фигур: снежинка, елочка, ажурные листочки.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rPr>
                <w:sz w:val="22"/>
                <w:szCs w:val="22"/>
              </w:rPr>
            </w:pPr>
          </w:p>
          <w:p w:rsidR="00D94CCD" w:rsidRDefault="00D94CCD" w:rsidP="00C658D3">
            <w:pPr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декабрь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 вырезания изображения без складывания бумаги. Вырезание зеркальных узоров и фигурок в полосе. Инструменты и материалы. Тонкости работы с ножницами. Вырезание фигур: панно «Дерево счастья». Вырезание зеркальных узоров и фигурок в полосе: снеговики, хороводы, зайчишки.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Рождественское оригами. Технология складывания елочки – 2 варианта. Складывание елочки.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Рождественское оригами. Складывание фигурок: Дед Мороз, Снегурочка. Составление новогодней композиции.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Рождественское оригами. Выполнение новогодней открытки. 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январь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Модульное оригами. Знакомство с понятием «модуль». Изделия с использованием одинаковых деталей-модулей. Техника складывания модуля. Отработка техники складывания модуля. Конструирование  объемных изделий из 2-х и более элементов. Складывание модульных звезд из 4-х и 16 модулей. 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Модульное оригами. Складывание модульной звезды из 8 и 36 модулей.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Модульное оригами. Конструирование сложных модульных конструкций – </w:t>
            </w:r>
            <w:proofErr w:type="spellStart"/>
            <w:r>
              <w:rPr>
                <w:bCs/>
                <w:sz w:val="22"/>
                <w:szCs w:val="22"/>
              </w:rPr>
              <w:t>кусудам</w:t>
            </w:r>
            <w:proofErr w:type="spellEnd"/>
            <w:r>
              <w:rPr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</w:rPr>
              <w:t>кусудама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простая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февраль</w:t>
            </w: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Модульное оригами. Конструирование </w:t>
            </w:r>
            <w:proofErr w:type="gramStart"/>
            <w:r>
              <w:rPr>
                <w:bCs/>
                <w:sz w:val="22"/>
                <w:szCs w:val="22"/>
              </w:rPr>
              <w:t>цветочной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кусудамы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Модульное оригами. Конструирование цветочного шара.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Поделки на основе бумажных полос. Технология выполнения поделок на основе бумажных полос. Выполнение поделки «Снеговик у елки».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на основе бумажных полос «Цыплята».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март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на основе бумажных полос «Кот и мыши».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на основе бумажных полос «Киска Алиска».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из бумаги и картона на основе геометрических форм. Виды конструирования и приемы работы. Способы соединения бумаги: щелевое, клеевое. Понятие о простейших геометрических фигурах на плоскости. Способы построения разверток простых форм. Построение и выполнение геометрической формы конус.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подготовки картона к складыванию. Основные приемы получения объемных изделий из конуса, куба и цилиндра.  Выполнение поделки на основе конуса «Веселая ворона».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 w:val="restart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</w:p>
          <w:p w:rsidR="00D94CCD" w:rsidRDefault="00D94CCD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D94CCD" w:rsidRDefault="00D94CCD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D94CCD" w:rsidRDefault="00D94CCD" w:rsidP="00C658D3">
            <w:pPr>
              <w:suppressLineNumbers/>
              <w:jc w:val="center"/>
              <w:rPr>
                <w:rFonts w:eastAsia="Tahoma"/>
                <w:color w:val="000000"/>
                <w:sz w:val="22"/>
                <w:szCs w:val="22"/>
                <w:lang w:bidi="en-US"/>
              </w:rPr>
            </w:pPr>
          </w:p>
          <w:p w:rsidR="00D94CCD" w:rsidRPr="000267FD" w:rsidRDefault="00D94CCD" w:rsidP="00C658D3">
            <w:pPr>
              <w:suppressLineNumbers/>
              <w:jc w:val="center"/>
              <w:rPr>
                <w:sz w:val="22"/>
                <w:szCs w:val="22"/>
              </w:rPr>
            </w:pPr>
            <w:r w:rsidRPr="000267FD">
              <w:rPr>
                <w:rFonts w:eastAsia="Tahoma"/>
                <w:color w:val="000000"/>
                <w:sz w:val="22"/>
                <w:szCs w:val="22"/>
                <w:lang w:bidi="en-US"/>
              </w:rPr>
              <w:t>апрель</w:t>
            </w: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Построение и выполнение геометрической формы куб. Выполнение поделки на основе куба «Собачка».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Построение и выполнение геометрической формы куб. Выполнение поделки на основе цилиндра «</w:t>
            </w:r>
            <w:proofErr w:type="spellStart"/>
            <w:r>
              <w:rPr>
                <w:bCs/>
                <w:sz w:val="22"/>
                <w:szCs w:val="22"/>
              </w:rPr>
              <w:t>Лесовичок</w:t>
            </w:r>
            <w:proofErr w:type="spellEnd"/>
            <w:r>
              <w:rPr>
                <w:bCs/>
                <w:sz w:val="22"/>
                <w:szCs w:val="22"/>
              </w:rPr>
              <w:t xml:space="preserve"> у елки».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rPr>
          <w:trHeight w:val="473"/>
        </w:trPr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Окончание выполнения поделки «</w:t>
            </w:r>
            <w:proofErr w:type="spellStart"/>
            <w:r>
              <w:rPr>
                <w:bCs/>
                <w:sz w:val="22"/>
                <w:szCs w:val="22"/>
              </w:rPr>
              <w:t>Лесовичок</w:t>
            </w:r>
            <w:proofErr w:type="spellEnd"/>
            <w:r>
              <w:rPr>
                <w:bCs/>
                <w:sz w:val="22"/>
                <w:szCs w:val="22"/>
              </w:rPr>
              <w:t xml:space="preserve"> у елки».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Построение и выполнение геометрической формы цилиндр. Выполнение поделки на основе куба «Кошка с котятами».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</w:tcPr>
          <w:p w:rsidR="00D94CC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Построение и выполнение геометрической формы цилиндр. Выполнение поделки на основе куба «Собачка».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4CCD" w:rsidRPr="000267FD" w:rsidTr="00C658D3"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rPr>
                <w:sz w:val="22"/>
                <w:szCs w:val="22"/>
              </w:rPr>
            </w:pPr>
          </w:p>
          <w:p w:rsidR="00D94CCD" w:rsidRPr="000267FD" w:rsidRDefault="00D94CCD" w:rsidP="00C658D3">
            <w:pPr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май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и выполнение витражей из картона.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D94CC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поделки из картона «Пингвин» на основе щелевого соединения. Выполнение композиции «Мухоморы» на основе клеевого соединения.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4CCD" w:rsidRPr="000267FD" w:rsidTr="00C658D3">
        <w:tc>
          <w:tcPr>
            <w:tcW w:w="1275" w:type="dxa"/>
            <w:vMerge/>
            <w:shd w:val="clear" w:color="auto" w:fill="FFFFFF"/>
          </w:tcPr>
          <w:p w:rsidR="00D94CCD" w:rsidRPr="000267FD" w:rsidRDefault="00D94CCD" w:rsidP="00C658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jc w:val="both"/>
              <w:rPr>
                <w:bCs/>
                <w:sz w:val="22"/>
                <w:szCs w:val="22"/>
              </w:rPr>
            </w:pPr>
            <w:r w:rsidRPr="000267FD">
              <w:rPr>
                <w:b/>
                <w:sz w:val="22"/>
                <w:szCs w:val="22"/>
              </w:rPr>
              <w:t>Итоговое занятие</w:t>
            </w:r>
            <w:r w:rsidRPr="000267FD">
              <w:rPr>
                <w:bCs/>
                <w:sz w:val="22"/>
                <w:szCs w:val="22"/>
              </w:rPr>
              <w:t xml:space="preserve">. Подведение итогов за год. </w:t>
            </w:r>
            <w:r w:rsidRPr="000267FD">
              <w:rPr>
                <w:bCs/>
                <w:sz w:val="22"/>
                <w:szCs w:val="22"/>
              </w:rPr>
              <w:lastRenderedPageBreak/>
              <w:t>Индивидуальные рекомендации Оформление отчетной выставки. Награждение.</w:t>
            </w: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267FD">
              <w:rPr>
                <w:sz w:val="22"/>
                <w:szCs w:val="22"/>
              </w:rPr>
              <w:lastRenderedPageBreak/>
              <w:t>2</w:t>
            </w:r>
          </w:p>
        </w:tc>
      </w:tr>
      <w:tr w:rsidR="00D94CCD" w:rsidRPr="000267FD" w:rsidTr="00C658D3">
        <w:tc>
          <w:tcPr>
            <w:tcW w:w="3615" w:type="dxa"/>
            <w:gridSpan w:val="3"/>
            <w:shd w:val="clear" w:color="auto" w:fill="FFFFFF"/>
          </w:tcPr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Итого: 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35</w:t>
            </w:r>
            <w:r w:rsidRPr="000267FD"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  <w:t>занятий</w:t>
            </w:r>
          </w:p>
          <w:p w:rsidR="00D94CCD" w:rsidRPr="000267FD" w:rsidRDefault="00D94CCD" w:rsidP="00C658D3">
            <w:pPr>
              <w:suppressLineNumbers/>
              <w:jc w:val="center"/>
              <w:rPr>
                <w:rFonts w:eastAsia="Tahoma"/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148" w:type="dxa"/>
            <w:shd w:val="clear" w:color="auto" w:fill="FFFFFF"/>
          </w:tcPr>
          <w:p w:rsidR="00D94CCD" w:rsidRPr="000267FD" w:rsidRDefault="00D94CCD" w:rsidP="00C658D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FF"/>
          </w:tcPr>
          <w:p w:rsidR="00D94CCD" w:rsidRPr="000267FD" w:rsidRDefault="00D94CCD" w:rsidP="00C658D3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D94CCD" w:rsidRDefault="00D94CCD" w:rsidP="00D94CCD">
      <w:pPr>
        <w:jc w:val="center"/>
        <w:rPr>
          <w:sz w:val="22"/>
          <w:szCs w:val="22"/>
        </w:rPr>
      </w:pPr>
    </w:p>
    <w:p w:rsidR="00D94CCD" w:rsidRDefault="00D94CCD" w:rsidP="00D94CCD">
      <w:pPr>
        <w:jc w:val="center"/>
        <w:rPr>
          <w:sz w:val="22"/>
          <w:szCs w:val="22"/>
        </w:rPr>
      </w:pPr>
    </w:p>
    <w:p w:rsidR="00254708" w:rsidRPr="006B0091" w:rsidRDefault="00E15B2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Содержание программы:</w:t>
      </w:r>
    </w:p>
    <w:p w:rsidR="00254708" w:rsidRPr="006B0091" w:rsidRDefault="0025470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1.Вводное занятие.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Теория</w:t>
      </w:r>
      <w:r w:rsidRPr="006B0091">
        <w:rPr>
          <w:sz w:val="24"/>
          <w:szCs w:val="24"/>
        </w:rPr>
        <w:t>. Таблица взаимодействия  базовых форм  оригами. Повторение схем складывания базовых форм.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>Складывания базовых форм оригами.</w:t>
      </w: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2.Оригами и аппликация.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Виды аппликации в технике оригами.</w:t>
      </w:r>
      <w:r w:rsidRPr="006B0091">
        <w:rPr>
          <w:b/>
          <w:sz w:val="24"/>
          <w:szCs w:val="24"/>
        </w:rPr>
        <w:t xml:space="preserve"> </w:t>
      </w:r>
      <w:r w:rsidRPr="006B0091">
        <w:rPr>
          <w:sz w:val="24"/>
          <w:szCs w:val="24"/>
        </w:rPr>
        <w:t xml:space="preserve">Принципы размещения объемных фигур в пространстве, их объединение в композиции, соотношение по форме и цвету. Размещение деталей </w:t>
      </w:r>
      <w:proofErr w:type="gramStart"/>
      <w:r w:rsidRPr="006B0091">
        <w:rPr>
          <w:sz w:val="24"/>
          <w:szCs w:val="24"/>
        </w:rPr>
        <w:t xml:space="preserve">в </w:t>
      </w:r>
      <w:proofErr w:type="spellStart"/>
      <w:r w:rsidRPr="006B0091">
        <w:rPr>
          <w:sz w:val="24"/>
          <w:szCs w:val="24"/>
        </w:rPr>
        <w:t>нахлест</w:t>
      </w:r>
      <w:proofErr w:type="spellEnd"/>
      <w:proofErr w:type="gramEnd"/>
      <w:r w:rsidRPr="006B0091">
        <w:rPr>
          <w:sz w:val="24"/>
          <w:szCs w:val="24"/>
        </w:rPr>
        <w:t xml:space="preserve"> на листе. Волшебный сад оригами. Легенды о цветах. Технология складывания цветов (подснежник, тюльпаны, нарциссы, георгин, </w:t>
      </w:r>
      <w:proofErr w:type="spellStart"/>
      <w:r w:rsidRPr="006B0091">
        <w:rPr>
          <w:sz w:val="24"/>
          <w:szCs w:val="24"/>
        </w:rPr>
        <w:t>калы</w:t>
      </w:r>
      <w:proofErr w:type="spellEnd"/>
      <w:r w:rsidRPr="006B0091">
        <w:rPr>
          <w:sz w:val="24"/>
          <w:szCs w:val="24"/>
        </w:rPr>
        <w:t>). Правила составления цветочных композиций. Цветовое решение композиций. Техника оригами-мозаика. Техника выполнения поздравительных открыток (объемных и плоскостных) в технике оригами и аппликации.</w:t>
      </w:r>
    </w:p>
    <w:p w:rsidR="00254708" w:rsidRPr="006B0091" w:rsidRDefault="00E15B2F">
      <w:pPr>
        <w:jc w:val="both"/>
        <w:rPr>
          <w:color w:val="000000"/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Складывание цветов: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-подснежник;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-тюльпаны;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-нарциссы;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-георгины;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proofErr w:type="spellStart"/>
      <w:r w:rsidRPr="006B0091">
        <w:rPr>
          <w:color w:val="000000"/>
          <w:sz w:val="24"/>
          <w:szCs w:val="24"/>
        </w:rPr>
        <w:t>калы</w:t>
      </w:r>
      <w:proofErr w:type="spellEnd"/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Составление цветочных композиций. Составление аппликации в технике оригами-мозаики: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-«Петушок-золотой гребешок»;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-бабочка;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-виноград;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-слоник;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-божья коровка;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-орнаменты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Выполнение коллективной работы в технике оригами-мозаики «Царевна лягушка».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color w:val="000000"/>
          <w:sz w:val="24"/>
          <w:szCs w:val="24"/>
        </w:rPr>
        <w:t xml:space="preserve">Выполнение </w:t>
      </w:r>
      <w:r w:rsidRPr="006B0091">
        <w:rPr>
          <w:sz w:val="24"/>
          <w:szCs w:val="24"/>
        </w:rPr>
        <w:t>поздравительных открыток (объемных и плоскостных) с применением оригами и аппликации.</w:t>
      </w:r>
    </w:p>
    <w:p w:rsidR="00254708" w:rsidRPr="006B0091" w:rsidRDefault="0025470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54708" w:rsidRPr="006B0091" w:rsidRDefault="00E15B2F">
      <w:pPr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Тема №3. Модульное оригами.</w:t>
      </w:r>
    </w:p>
    <w:p w:rsidR="00254708" w:rsidRPr="006B0091" w:rsidRDefault="00E15B2F">
      <w:pPr>
        <w:jc w:val="both"/>
        <w:rPr>
          <w:color w:val="000000"/>
          <w:sz w:val="24"/>
          <w:szCs w:val="24"/>
          <w:u w:val="single"/>
        </w:rPr>
      </w:pPr>
      <w:r w:rsidRPr="006B0091">
        <w:rPr>
          <w:b/>
          <w:sz w:val="24"/>
          <w:szCs w:val="24"/>
        </w:rPr>
        <w:t>Теория</w:t>
      </w:r>
      <w:r w:rsidRPr="006B0091">
        <w:rPr>
          <w:i/>
          <w:sz w:val="24"/>
          <w:szCs w:val="24"/>
        </w:rPr>
        <w:t xml:space="preserve">. </w:t>
      </w:r>
      <w:r w:rsidRPr="006B0091">
        <w:rPr>
          <w:sz w:val="24"/>
          <w:szCs w:val="24"/>
        </w:rPr>
        <w:t>Знакомство с понятием «модуль». Изделия с использованием одинаковых деталей – модулей. Техника складывания модуля. Изделия, состоящие из сложных модульных конструкций (коробочки, орнаменты). Многогранники–</w:t>
      </w:r>
      <w:proofErr w:type="spellStart"/>
      <w:r w:rsidRPr="006B0091">
        <w:rPr>
          <w:sz w:val="24"/>
          <w:szCs w:val="24"/>
        </w:rPr>
        <w:t>кусудамы</w:t>
      </w:r>
      <w:proofErr w:type="spellEnd"/>
      <w:r w:rsidRPr="006B0091">
        <w:rPr>
          <w:sz w:val="24"/>
          <w:szCs w:val="24"/>
        </w:rPr>
        <w:t xml:space="preserve">. </w:t>
      </w:r>
      <w:r w:rsidRPr="006B0091">
        <w:rPr>
          <w:color w:val="000000"/>
          <w:sz w:val="24"/>
          <w:szCs w:val="24"/>
        </w:rPr>
        <w:t xml:space="preserve">Конструирование объемных изделий из 2 и более элементов. Чтение схем соединения объемных элементов между собой. Различные методы сборки конструкций из одних и тех же элементов, из одинаковых элементов, но разного качества. </w:t>
      </w:r>
      <w:r w:rsidRPr="006B0091">
        <w:rPr>
          <w:sz w:val="24"/>
          <w:szCs w:val="24"/>
        </w:rPr>
        <w:t>Модули, используемые при изготовлении масок животных.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>Выполнение различных модульных звезд (из 4, 8, 16 и 36 модулей), орнаментов, подвесок, цветов. Выполнение геометрических фигур: кубиков, конусов, головоломок. Выполнение классического орнамента из различного количества  модулей.</w:t>
      </w:r>
    </w:p>
    <w:p w:rsidR="00254708" w:rsidRPr="006B0091" w:rsidRDefault="00E15B2F">
      <w:pPr>
        <w:jc w:val="both"/>
        <w:rPr>
          <w:sz w:val="24"/>
          <w:szCs w:val="24"/>
          <w:u w:val="single"/>
        </w:rPr>
      </w:pPr>
      <w:r w:rsidRPr="006B0091">
        <w:rPr>
          <w:sz w:val="24"/>
          <w:szCs w:val="24"/>
          <w:u w:val="single"/>
        </w:rPr>
        <w:t xml:space="preserve">Конструирование сложных модульных конструкций – </w:t>
      </w:r>
      <w:proofErr w:type="spellStart"/>
      <w:r w:rsidRPr="006B0091">
        <w:rPr>
          <w:sz w:val="24"/>
          <w:szCs w:val="24"/>
          <w:u w:val="single"/>
        </w:rPr>
        <w:t>кусудам</w:t>
      </w:r>
      <w:proofErr w:type="spellEnd"/>
      <w:r w:rsidRPr="006B0091">
        <w:rPr>
          <w:sz w:val="24"/>
          <w:szCs w:val="24"/>
          <w:u w:val="single"/>
        </w:rPr>
        <w:t xml:space="preserve">: 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</w:t>
      </w:r>
      <w:proofErr w:type="spellStart"/>
      <w:r w:rsidRPr="006B0091">
        <w:rPr>
          <w:sz w:val="24"/>
          <w:szCs w:val="24"/>
        </w:rPr>
        <w:t>кусудама</w:t>
      </w:r>
      <w:proofErr w:type="spellEnd"/>
      <w:r w:rsidRPr="006B0091">
        <w:rPr>
          <w:sz w:val="24"/>
          <w:szCs w:val="24"/>
        </w:rPr>
        <w:t xml:space="preserve"> простая;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-«гвоздика»;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-цветочный шар</w:t>
      </w:r>
    </w:p>
    <w:p w:rsidR="00254708" w:rsidRPr="006B0091" w:rsidRDefault="00254708">
      <w:pPr>
        <w:jc w:val="both"/>
        <w:rPr>
          <w:b/>
          <w:sz w:val="24"/>
          <w:szCs w:val="24"/>
        </w:rPr>
      </w:pPr>
    </w:p>
    <w:p w:rsidR="00254708" w:rsidRPr="006B0091" w:rsidRDefault="00E15B2F">
      <w:pPr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lastRenderedPageBreak/>
        <w:t>4.Рождественское оригами.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6B0091">
        <w:rPr>
          <w:b/>
          <w:sz w:val="24"/>
          <w:szCs w:val="24"/>
        </w:rPr>
        <w:t>Теория.</w:t>
      </w:r>
      <w:r w:rsidRPr="006B0091">
        <w:rPr>
          <w:color w:val="000000"/>
          <w:sz w:val="24"/>
          <w:szCs w:val="24"/>
        </w:rPr>
        <w:t xml:space="preserve"> Технология складывания елочки, Деда Мороза, Снегурочки. Технология изготовления новогодней открытки.</w:t>
      </w:r>
    </w:p>
    <w:p w:rsidR="00254708" w:rsidRPr="006B0091" w:rsidRDefault="00E15B2F">
      <w:pPr>
        <w:jc w:val="both"/>
        <w:rPr>
          <w:color w:val="000000"/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color w:val="000000"/>
          <w:sz w:val="24"/>
          <w:szCs w:val="24"/>
        </w:rPr>
        <w:t>Складывание фигурок:</w:t>
      </w:r>
    </w:p>
    <w:p w:rsidR="00254708" w:rsidRPr="006B0091" w:rsidRDefault="00E15B2F">
      <w:pPr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-елочка (2 варианта);</w:t>
      </w:r>
    </w:p>
    <w:p w:rsidR="00254708" w:rsidRPr="006B0091" w:rsidRDefault="00E15B2F">
      <w:pPr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-Дед Мороз;</w:t>
      </w:r>
    </w:p>
    <w:p w:rsidR="00254708" w:rsidRPr="006B0091" w:rsidRDefault="00E15B2F">
      <w:pPr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-Снегурочка</w:t>
      </w:r>
    </w:p>
    <w:p w:rsidR="00254708" w:rsidRPr="006B0091" w:rsidRDefault="00E15B2F">
      <w:pPr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Составление  новогодней композиции. Выполнение новогодней открытки.</w:t>
      </w:r>
    </w:p>
    <w:p w:rsidR="00254708" w:rsidRPr="006B0091" w:rsidRDefault="00254708">
      <w:pPr>
        <w:jc w:val="both"/>
        <w:rPr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 xml:space="preserve">5.Конструирование </w:t>
      </w:r>
      <w:r w:rsidR="00B51871">
        <w:rPr>
          <w:b/>
          <w:sz w:val="24"/>
          <w:szCs w:val="24"/>
        </w:rPr>
        <w:t xml:space="preserve">изделий </w:t>
      </w:r>
      <w:r w:rsidRPr="006B0091">
        <w:rPr>
          <w:b/>
          <w:sz w:val="24"/>
          <w:szCs w:val="24"/>
        </w:rPr>
        <w:t>из бумаги и картона на основе геометрических форм.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  <w:u w:val="single"/>
        </w:rPr>
      </w:pPr>
      <w:r w:rsidRPr="006B0091">
        <w:rPr>
          <w:b/>
          <w:sz w:val="24"/>
          <w:szCs w:val="24"/>
        </w:rPr>
        <w:t xml:space="preserve">Теория. </w:t>
      </w:r>
      <w:r w:rsidRPr="006B0091">
        <w:rPr>
          <w:color w:val="000000"/>
          <w:sz w:val="24"/>
          <w:szCs w:val="24"/>
        </w:rPr>
        <w:t xml:space="preserve">Виды конструирования: художественное и техническое. Приемы работы. </w:t>
      </w:r>
      <w:r w:rsidRPr="006B0091">
        <w:rPr>
          <w:sz w:val="24"/>
          <w:szCs w:val="24"/>
        </w:rPr>
        <w:t xml:space="preserve">Способы соединения бумаги (щелевое, клеевое). </w:t>
      </w:r>
      <w:r w:rsidRPr="006B0091">
        <w:rPr>
          <w:color w:val="000000"/>
          <w:sz w:val="24"/>
          <w:szCs w:val="24"/>
        </w:rPr>
        <w:t xml:space="preserve">Различные способы разметки: на глаз, на просвет, по клеточной бумаге, по трафарету, сгибанием, по шаблону. Понятие о простейших геометрических фигурах на плоскости. Способы построения разверток простых геометрических форм. Особенности подготовки картона к складыванию. Основные приемы получения объемных изделий из конуса, цилиндра, куба. 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 xml:space="preserve">Практика. </w:t>
      </w:r>
      <w:r w:rsidRPr="006B0091">
        <w:rPr>
          <w:sz w:val="24"/>
          <w:szCs w:val="24"/>
        </w:rPr>
        <w:t>Построение и изготовление разверток простых геометрических форм: конус, квадрат, цилиндр.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Выполнение поделки на основе геометрических форм: 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-конус - “Веселая ворона”;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-куб - собачка, кошка с котятами;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-цилиндр - “</w:t>
      </w:r>
      <w:proofErr w:type="spellStart"/>
      <w:r w:rsidRPr="006B0091">
        <w:rPr>
          <w:sz w:val="24"/>
          <w:szCs w:val="24"/>
        </w:rPr>
        <w:t>Лесовичок</w:t>
      </w:r>
      <w:proofErr w:type="spellEnd"/>
      <w:r w:rsidRPr="006B0091">
        <w:rPr>
          <w:sz w:val="24"/>
          <w:szCs w:val="24"/>
        </w:rPr>
        <w:t xml:space="preserve"> у елки”, совенок</w:t>
      </w:r>
      <w:r w:rsidR="001B5EA8">
        <w:rPr>
          <w:sz w:val="24"/>
          <w:szCs w:val="24"/>
        </w:rPr>
        <w:t xml:space="preserve">, </w:t>
      </w:r>
      <w:r w:rsidRPr="006B0091">
        <w:rPr>
          <w:sz w:val="24"/>
          <w:szCs w:val="24"/>
        </w:rPr>
        <w:t xml:space="preserve">петушок; 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Конструирование и выполнение из картона витражей.</w:t>
      </w:r>
    </w:p>
    <w:p w:rsidR="00254708" w:rsidRPr="006B0091" w:rsidRDefault="00E15B2F">
      <w:pPr>
        <w:shd w:val="clear" w:color="auto" w:fill="FFFFFF"/>
        <w:jc w:val="both"/>
        <w:rPr>
          <w:bCs/>
          <w:sz w:val="24"/>
          <w:szCs w:val="24"/>
        </w:rPr>
      </w:pPr>
      <w:r w:rsidRPr="006B0091">
        <w:rPr>
          <w:sz w:val="24"/>
          <w:szCs w:val="24"/>
        </w:rPr>
        <w:t>Выполнение поделки из картона “Пингвин” на основе щелевого соединения.</w:t>
      </w:r>
      <w:r w:rsidR="0071791B">
        <w:rPr>
          <w:sz w:val="24"/>
          <w:szCs w:val="24"/>
        </w:rPr>
        <w:t xml:space="preserve"> </w:t>
      </w:r>
      <w:r w:rsidRPr="006B0091">
        <w:rPr>
          <w:bCs/>
          <w:sz w:val="24"/>
          <w:szCs w:val="24"/>
        </w:rPr>
        <w:t xml:space="preserve">Выполнение композиции «Мухоморы» на основе клеевого соединения. </w:t>
      </w:r>
    </w:p>
    <w:p w:rsidR="00254708" w:rsidRPr="006B0091" w:rsidRDefault="0025470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6.Поделки на основе бумажных полос.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  <w:highlight w:val="yellow"/>
        </w:rPr>
      </w:pPr>
      <w:r w:rsidRPr="006B0091">
        <w:rPr>
          <w:b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 xml:space="preserve">Технология изготовления поделок на основе бумажных полос. 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Практика.</w:t>
      </w:r>
      <w:r w:rsidRPr="006B0091">
        <w:rPr>
          <w:sz w:val="24"/>
          <w:szCs w:val="24"/>
        </w:rPr>
        <w:t xml:space="preserve"> Выполнение поделок на основе бумажных полос: «Снеговик у елки», «Цыплята», «Кот и мыши», «Киска Алиска».</w:t>
      </w:r>
    </w:p>
    <w:p w:rsidR="00254708" w:rsidRPr="006B0091" w:rsidRDefault="00254708">
      <w:pPr>
        <w:shd w:val="clear" w:color="auto" w:fill="FFFFFF"/>
        <w:jc w:val="both"/>
        <w:rPr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bCs/>
          <w:sz w:val="24"/>
          <w:szCs w:val="24"/>
        </w:rPr>
      </w:pPr>
      <w:r w:rsidRPr="006B0091">
        <w:rPr>
          <w:b/>
          <w:bCs/>
          <w:sz w:val="24"/>
          <w:szCs w:val="24"/>
        </w:rPr>
        <w:t>7.Симметричное вырезание.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bCs/>
          <w:sz w:val="24"/>
          <w:szCs w:val="24"/>
        </w:rPr>
        <w:t xml:space="preserve">Теория. </w:t>
      </w:r>
      <w:r w:rsidRPr="006B0091">
        <w:rPr>
          <w:bCs/>
          <w:sz w:val="24"/>
          <w:szCs w:val="24"/>
        </w:rPr>
        <w:t>Понятие «симметрия».</w:t>
      </w:r>
      <w:r w:rsidRPr="006B0091">
        <w:rPr>
          <w:b/>
          <w:bCs/>
          <w:sz w:val="24"/>
          <w:szCs w:val="24"/>
        </w:rPr>
        <w:t xml:space="preserve"> </w:t>
      </w:r>
      <w:r w:rsidRPr="006B0091">
        <w:rPr>
          <w:bCs/>
          <w:sz w:val="24"/>
          <w:szCs w:val="24"/>
        </w:rPr>
        <w:t>Законы симметрии</w:t>
      </w:r>
      <w:r w:rsidRPr="006B0091">
        <w:rPr>
          <w:sz w:val="24"/>
          <w:szCs w:val="24"/>
        </w:rPr>
        <w:t xml:space="preserve">. Виды симметричного вырезывания: </w:t>
      </w:r>
      <w:proofErr w:type="gramStart"/>
      <w:r w:rsidRPr="006B0091">
        <w:rPr>
          <w:sz w:val="24"/>
          <w:szCs w:val="24"/>
        </w:rPr>
        <w:t>зеркальное</w:t>
      </w:r>
      <w:proofErr w:type="gramEnd"/>
      <w:r w:rsidRPr="006B0091">
        <w:rPr>
          <w:sz w:val="24"/>
          <w:szCs w:val="24"/>
        </w:rPr>
        <w:t>, в полосе, в прямоугольнике, в квадрате и круге. Основные приемы работы. Технология вырезания фигур из бумаги, сложенной в один или несколько раз. Вы</w:t>
      </w:r>
      <w:r w:rsidRPr="006B0091">
        <w:rPr>
          <w:bCs/>
          <w:sz w:val="24"/>
          <w:szCs w:val="24"/>
        </w:rPr>
        <w:t>резание зеркальных узоров и фигурок в полосе.</w:t>
      </w:r>
      <w:r w:rsidRPr="006B0091">
        <w:rPr>
          <w:b/>
          <w:bCs/>
          <w:sz w:val="24"/>
          <w:szCs w:val="24"/>
        </w:rPr>
        <w:t xml:space="preserve"> </w:t>
      </w:r>
      <w:r w:rsidRPr="006B0091">
        <w:rPr>
          <w:sz w:val="24"/>
          <w:szCs w:val="24"/>
        </w:rPr>
        <w:t xml:space="preserve">Технология вырезания изображения без складывания бумаги. Инструменты и материалы. Тонкости работы с ножницами. 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Практика</w:t>
      </w:r>
      <w:r w:rsidRPr="006B0091">
        <w:rPr>
          <w:sz w:val="24"/>
          <w:szCs w:val="24"/>
        </w:rPr>
        <w:t xml:space="preserve">. </w:t>
      </w:r>
      <w:r w:rsidRPr="006B0091">
        <w:rPr>
          <w:sz w:val="24"/>
          <w:szCs w:val="24"/>
          <w:u w:val="single"/>
        </w:rPr>
        <w:t>Выполнение приемов складывания бумаги</w:t>
      </w:r>
      <w:r w:rsidRPr="006B0091">
        <w:rPr>
          <w:sz w:val="24"/>
          <w:szCs w:val="24"/>
        </w:rPr>
        <w:t>: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-пополам;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-гармошкой;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-складывания квадрата 2 раза прямо (4 грани);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-складывания квадрата 2 раза по диагонали(4 грани);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-складывание квадрата 3 раза прямо и по диагонали (8 граней);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-складывание квадрата 4 раза прямо и по диагонали (16 граней);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-складывание квадрата 3 раза по диагонали (6 граней);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-складывание квадрата 4 раза по диагонали (12 граней);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-складывание квадрата 5 раз по диагонали (24 грани)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  <w:u w:val="single"/>
        </w:rPr>
      </w:pPr>
      <w:r w:rsidRPr="006B0091">
        <w:rPr>
          <w:sz w:val="24"/>
          <w:szCs w:val="24"/>
          <w:u w:val="single"/>
        </w:rPr>
        <w:t>Вырезание фигур: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-солнышко;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-снежинки;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-елочка;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-панно «Дерево счастья»;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-ажурные листочки</w:t>
      </w:r>
    </w:p>
    <w:p w:rsidR="00254708" w:rsidRPr="006B0091" w:rsidRDefault="00E15B2F">
      <w:pPr>
        <w:shd w:val="clear" w:color="auto" w:fill="FFFFFF"/>
        <w:jc w:val="both"/>
        <w:rPr>
          <w:b/>
          <w:bCs/>
          <w:sz w:val="24"/>
          <w:szCs w:val="24"/>
        </w:rPr>
      </w:pPr>
      <w:r w:rsidRPr="006B0091">
        <w:rPr>
          <w:bCs/>
          <w:sz w:val="24"/>
          <w:szCs w:val="24"/>
        </w:rPr>
        <w:t>Вырезание зеркальных узоров и фигурок в полосе: зайчишки, снеговики,  хороводы.</w:t>
      </w:r>
    </w:p>
    <w:p w:rsidR="00254708" w:rsidRPr="006B0091" w:rsidRDefault="00254708">
      <w:pPr>
        <w:shd w:val="clear" w:color="auto" w:fill="FFFFFF"/>
        <w:jc w:val="both"/>
        <w:rPr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8.Итоговое занятие.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 xml:space="preserve">Теория. </w:t>
      </w:r>
      <w:r w:rsidRPr="006B0091">
        <w:rPr>
          <w:sz w:val="24"/>
          <w:szCs w:val="24"/>
        </w:rPr>
        <w:t>Подведение итогов за год.  Индивидуальные рекомендации. Награждение.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b/>
          <w:sz w:val="24"/>
          <w:szCs w:val="24"/>
        </w:rPr>
        <w:t>Практика.</w:t>
      </w:r>
      <w:r w:rsidRPr="006B0091">
        <w:rPr>
          <w:sz w:val="24"/>
          <w:szCs w:val="24"/>
        </w:rPr>
        <w:t xml:space="preserve"> Оформление отчетной выставки.</w:t>
      </w:r>
    </w:p>
    <w:p w:rsidR="00254708" w:rsidRPr="006B0091" w:rsidRDefault="00254708">
      <w:pPr>
        <w:shd w:val="clear" w:color="auto" w:fill="FFFFFF"/>
        <w:jc w:val="both"/>
        <w:rPr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54708" w:rsidRPr="006B0091" w:rsidRDefault="00E15B2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По окончании 4 года обучения обучающиеся будут</w:t>
      </w:r>
    </w:p>
    <w:p w:rsidR="00254708" w:rsidRPr="006B0091" w:rsidRDefault="00E15B2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0091">
        <w:rPr>
          <w:b/>
          <w:color w:val="000000"/>
          <w:sz w:val="24"/>
          <w:szCs w:val="24"/>
        </w:rPr>
        <w:t>знать: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-виды аппликации в технике оригами;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-технологию изготовления поделок на основе бумажных полос;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-способы соединения деталей;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-виды конструирования;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sz w:val="24"/>
          <w:szCs w:val="24"/>
        </w:rPr>
        <w:t>-</w:t>
      </w:r>
      <w:r w:rsidRPr="006B0091">
        <w:rPr>
          <w:color w:val="000000"/>
          <w:sz w:val="24"/>
          <w:szCs w:val="24"/>
        </w:rPr>
        <w:t>способы построения разверток простых геометрических форм;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color w:val="000000"/>
          <w:sz w:val="24"/>
          <w:szCs w:val="24"/>
        </w:rPr>
        <w:t>-</w:t>
      </w:r>
      <w:r w:rsidRPr="006B0091">
        <w:rPr>
          <w:sz w:val="24"/>
          <w:szCs w:val="24"/>
        </w:rPr>
        <w:t xml:space="preserve">правила конструирования сложных модульных конструкций – </w:t>
      </w:r>
      <w:proofErr w:type="spellStart"/>
      <w:r w:rsidRPr="006B0091">
        <w:rPr>
          <w:sz w:val="24"/>
          <w:szCs w:val="24"/>
        </w:rPr>
        <w:t>кусудам</w:t>
      </w:r>
      <w:proofErr w:type="spellEnd"/>
      <w:r w:rsidRPr="006B0091">
        <w:rPr>
          <w:sz w:val="24"/>
          <w:szCs w:val="24"/>
        </w:rPr>
        <w:t>;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-технику оригами-мозаика;</w:t>
      </w:r>
    </w:p>
    <w:p w:rsidR="00254708" w:rsidRPr="006B0091" w:rsidRDefault="00E15B2F">
      <w:pPr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-технику складывания цветов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-правила разметки по шаблону;</w:t>
      </w:r>
    </w:p>
    <w:p w:rsidR="00254708" w:rsidRPr="006B0091" w:rsidRDefault="00E15B2F">
      <w:pPr>
        <w:shd w:val="clear" w:color="auto" w:fill="FFFFFF"/>
        <w:tabs>
          <w:tab w:val="left" w:pos="1950"/>
        </w:tabs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-технику складывания базового модуля;</w:t>
      </w:r>
    </w:p>
    <w:p w:rsidR="00254708" w:rsidRPr="006B0091" w:rsidRDefault="00E15B2F">
      <w:pPr>
        <w:shd w:val="clear" w:color="auto" w:fill="FFFFFF"/>
        <w:tabs>
          <w:tab w:val="left" w:pos="1950"/>
        </w:tabs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-применять основные приемы складывания бумаги</w:t>
      </w:r>
    </w:p>
    <w:p w:rsidR="00254708" w:rsidRPr="006B0091" w:rsidRDefault="00E15B2F">
      <w:pPr>
        <w:shd w:val="clear" w:color="auto" w:fill="FFFFFF"/>
        <w:tabs>
          <w:tab w:val="left" w:pos="1950"/>
        </w:tabs>
        <w:jc w:val="both"/>
        <w:rPr>
          <w:sz w:val="24"/>
          <w:szCs w:val="24"/>
        </w:rPr>
      </w:pPr>
      <w:r w:rsidRPr="006B0091">
        <w:rPr>
          <w:sz w:val="24"/>
          <w:szCs w:val="24"/>
        </w:rPr>
        <w:tab/>
      </w: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t>уметь: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-выполнять поделки из бумажных полос;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-строить развертки простых геометрических форм;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-складывать модели цветов;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>-составлять композиции на основе техники оригами-мозаика;</w:t>
      </w:r>
    </w:p>
    <w:p w:rsidR="00254708" w:rsidRPr="006B0091" w:rsidRDefault="00E15B2F">
      <w:pPr>
        <w:shd w:val="clear" w:color="auto" w:fill="FFFFFF"/>
        <w:jc w:val="both"/>
        <w:rPr>
          <w:sz w:val="24"/>
          <w:szCs w:val="24"/>
        </w:rPr>
      </w:pPr>
      <w:r w:rsidRPr="006B0091">
        <w:rPr>
          <w:sz w:val="24"/>
          <w:szCs w:val="24"/>
        </w:rPr>
        <w:t xml:space="preserve">-складывать </w:t>
      </w:r>
      <w:proofErr w:type="spellStart"/>
      <w:r w:rsidRPr="006B0091">
        <w:rPr>
          <w:sz w:val="24"/>
          <w:szCs w:val="24"/>
        </w:rPr>
        <w:t>кусудамы</w:t>
      </w:r>
      <w:proofErr w:type="spellEnd"/>
      <w:r w:rsidRPr="006B0091">
        <w:rPr>
          <w:sz w:val="24"/>
          <w:szCs w:val="24"/>
        </w:rPr>
        <w:t>;</w:t>
      </w:r>
    </w:p>
    <w:p w:rsidR="00254708" w:rsidRPr="006B0091" w:rsidRDefault="00E15B2F">
      <w:pPr>
        <w:shd w:val="clear" w:color="auto" w:fill="FFFFFF"/>
        <w:jc w:val="both"/>
        <w:rPr>
          <w:b/>
          <w:sz w:val="24"/>
          <w:szCs w:val="24"/>
        </w:rPr>
      </w:pPr>
      <w:r w:rsidRPr="006B0091">
        <w:rPr>
          <w:sz w:val="24"/>
          <w:szCs w:val="24"/>
        </w:rPr>
        <w:t>-</w:t>
      </w:r>
      <w:r w:rsidRPr="006B0091">
        <w:rPr>
          <w:color w:val="000000"/>
          <w:sz w:val="24"/>
          <w:szCs w:val="24"/>
        </w:rPr>
        <w:t xml:space="preserve">изготавливать поздравительные открытки в технике </w:t>
      </w:r>
      <w:r w:rsidRPr="006B0091">
        <w:rPr>
          <w:sz w:val="24"/>
          <w:szCs w:val="24"/>
        </w:rPr>
        <w:t>многократных сложений во внутренней вставке;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-вырезать симметричные поделки;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-работать по шаблону;</w:t>
      </w:r>
    </w:p>
    <w:p w:rsidR="00254708" w:rsidRPr="006B0091" w:rsidRDefault="00E15B2F">
      <w:pPr>
        <w:shd w:val="clear" w:color="auto" w:fill="FFFFFF"/>
        <w:jc w:val="both"/>
        <w:rPr>
          <w:color w:val="000000"/>
          <w:sz w:val="24"/>
          <w:szCs w:val="24"/>
        </w:rPr>
      </w:pPr>
      <w:r w:rsidRPr="006B0091">
        <w:rPr>
          <w:color w:val="000000"/>
          <w:sz w:val="24"/>
          <w:szCs w:val="24"/>
        </w:rPr>
        <w:t>-складывать базовый модуль</w:t>
      </w: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both"/>
        <w:rPr>
          <w:color w:val="000000"/>
          <w:sz w:val="24"/>
          <w:szCs w:val="24"/>
          <w:highlight w:val="yellow"/>
          <w:u w:val="single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  <w:sectPr w:rsidR="00254708" w:rsidRPr="006B0091" w:rsidSect="0071791B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254708" w:rsidRPr="006B0091" w:rsidRDefault="00E15B2F">
      <w:pPr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6B0091">
        <w:rPr>
          <w:b/>
          <w:sz w:val="24"/>
          <w:szCs w:val="24"/>
        </w:rPr>
        <w:lastRenderedPageBreak/>
        <w:t>Оценочные методические материалы</w:t>
      </w:r>
    </w:p>
    <w:p w:rsidR="00254708" w:rsidRPr="006B0091" w:rsidRDefault="00254708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a6"/>
        <w:tblW w:w="1461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85"/>
        <w:gridCol w:w="3090"/>
        <w:gridCol w:w="2205"/>
        <w:gridCol w:w="3135"/>
        <w:gridCol w:w="3030"/>
        <w:gridCol w:w="2265"/>
      </w:tblGrid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№</w:t>
            </w:r>
          </w:p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proofErr w:type="gramStart"/>
            <w:r w:rsidRPr="006B0091">
              <w:rPr>
                <w:sz w:val="24"/>
                <w:szCs w:val="24"/>
              </w:rPr>
              <w:t>п</w:t>
            </w:r>
            <w:proofErr w:type="gramEnd"/>
            <w:r w:rsidRPr="006B0091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Тема</w:t>
            </w:r>
          </w:p>
        </w:tc>
        <w:tc>
          <w:tcPr>
            <w:tcW w:w="220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Формы организации</w:t>
            </w:r>
          </w:p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занятий</w:t>
            </w:r>
          </w:p>
        </w:tc>
        <w:tc>
          <w:tcPr>
            <w:tcW w:w="313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Методы</w:t>
            </w:r>
          </w:p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 и приемы</w:t>
            </w:r>
          </w:p>
        </w:tc>
        <w:tc>
          <w:tcPr>
            <w:tcW w:w="3030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Дидактические материалы и техническое обеспечение</w:t>
            </w:r>
          </w:p>
        </w:tc>
        <w:tc>
          <w:tcPr>
            <w:tcW w:w="226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Формы</w:t>
            </w:r>
          </w:p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 подведения итогов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254708" w:rsidRPr="006B0091" w:rsidRDefault="00E15B2F">
            <w:pPr>
              <w:jc w:val="both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Вводное занятие.</w:t>
            </w:r>
          </w:p>
          <w:p w:rsidR="00254708" w:rsidRPr="006B0091" w:rsidRDefault="002547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беседа,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инструкционные карты, схемы, 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</w:tcPr>
          <w:p w:rsidR="00254708" w:rsidRPr="006B0091" w:rsidRDefault="007A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254708" w:rsidRPr="006B0091" w:rsidRDefault="00E15B2F">
            <w:pPr>
              <w:pStyle w:val="a7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 xml:space="preserve">Азбука </w:t>
            </w:r>
            <w:proofErr w:type="spellStart"/>
            <w:r w:rsidRPr="006B0091">
              <w:rPr>
                <w:bCs/>
                <w:sz w:val="24"/>
                <w:szCs w:val="24"/>
              </w:rPr>
              <w:t>бумагопластики</w:t>
            </w:r>
            <w:proofErr w:type="spellEnd"/>
            <w:r w:rsidRPr="006B0091">
              <w:rPr>
                <w:bCs/>
                <w:sz w:val="24"/>
                <w:szCs w:val="24"/>
              </w:rPr>
              <w:t xml:space="preserve"> </w:t>
            </w:r>
          </w:p>
          <w:p w:rsidR="00254708" w:rsidRPr="006B0091" w:rsidRDefault="00E15B2F">
            <w:pPr>
              <w:pStyle w:val="a7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и ее основные приемы.</w:t>
            </w: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254708" w:rsidRPr="006B0091" w:rsidRDefault="00E15B2F">
            <w:pPr>
              <w:pStyle w:val="a7"/>
              <w:snapToGrid w:val="0"/>
              <w:jc w:val="both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 xml:space="preserve">Аппликация </w:t>
            </w:r>
          </w:p>
          <w:p w:rsidR="00254708" w:rsidRPr="006B0091" w:rsidRDefault="00E15B2F">
            <w:pPr>
              <w:pStyle w:val="a7"/>
              <w:snapToGrid w:val="0"/>
              <w:jc w:val="both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и ее виды.</w:t>
            </w:r>
          </w:p>
          <w:p w:rsidR="00254708" w:rsidRPr="006B0091" w:rsidRDefault="00254708">
            <w:pPr>
              <w:pStyle w:val="a7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 xml:space="preserve">Оригами </w:t>
            </w:r>
          </w:p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из кружков.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</w:t>
            </w:r>
            <w:r w:rsidRPr="006B0091">
              <w:rPr>
                <w:b/>
                <w:sz w:val="24"/>
                <w:szCs w:val="24"/>
              </w:rPr>
              <w:t>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схемы складывания, образцы изделий 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«треугольник».</w:t>
            </w:r>
          </w:p>
          <w:p w:rsidR="00254708" w:rsidRPr="006B0091" w:rsidRDefault="00254708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 xml:space="preserve">выполнение практических </w:t>
            </w:r>
            <w:r w:rsidRPr="006B0091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lastRenderedPageBreak/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инструкционные карты, схемы, 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lastRenderedPageBreak/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lastRenderedPageBreak/>
              <w:t xml:space="preserve">опрос, </w:t>
            </w:r>
          </w:p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«воздушный змей».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инструкционные карты, схемы, 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«дом».</w:t>
            </w:r>
          </w:p>
          <w:p w:rsidR="00254708" w:rsidRPr="006B0091" w:rsidRDefault="00254708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</w:t>
            </w:r>
            <w:r w:rsidRPr="006B0091">
              <w:rPr>
                <w:b/>
                <w:sz w:val="24"/>
                <w:szCs w:val="24"/>
              </w:rPr>
              <w:t>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инструкционные карты, схемы, 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опрос, </w:t>
            </w:r>
          </w:p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Базовая форма «блинчик».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Дидактические материалы:</w:t>
            </w:r>
          </w:p>
          <w:p w:rsidR="00254708" w:rsidRPr="006B0091" w:rsidRDefault="00E15B2F">
            <w:pPr>
              <w:rPr>
                <w:rFonts w:eastAsia="Calibri"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 xml:space="preserve">инструкционные карты, схемы, образцы 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опрос,</w:t>
            </w:r>
          </w:p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6B0091">
              <w:rPr>
                <w:bCs/>
                <w:sz w:val="24"/>
                <w:szCs w:val="24"/>
              </w:rPr>
              <w:t>Симметричное вырезание.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Техника торцевания</w:t>
            </w:r>
          </w:p>
          <w:p w:rsidR="00254708" w:rsidRPr="006B0091" w:rsidRDefault="00E15B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 из бумаги.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 xml:space="preserve">выполнение практических </w:t>
            </w:r>
            <w:r w:rsidRPr="006B0091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lastRenderedPageBreak/>
              <w:t>Дидактические материалы: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 xml:space="preserve">Методическая </w:t>
            </w:r>
            <w:r w:rsidRPr="006B0091">
              <w:rPr>
                <w:b/>
                <w:sz w:val="24"/>
                <w:szCs w:val="24"/>
                <w:u w:val="single"/>
              </w:rPr>
              <w:lastRenderedPageBreak/>
              <w:t>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lastRenderedPageBreak/>
              <w:t>опрос,</w:t>
            </w:r>
          </w:p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 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Поздравительные открытки.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12.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Оригами</w:t>
            </w:r>
          </w:p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и аппликация.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</w:rPr>
              <w:t>Дидактические материалы: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схемы,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13.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Модульное оригами.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инструкционные карты, схемы, 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14.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Рождественское оригами.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rFonts w:eastAsia="Calibri"/>
                <w:sz w:val="24"/>
                <w:szCs w:val="24"/>
              </w:rPr>
              <w:t>инструкционные карты сборки изделий, схемы, 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15.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Конструирование из бумаги и картона на основе геометрических форм.</w:t>
            </w: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развертки, шаблоны,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 xml:space="preserve">Методическая </w:t>
            </w:r>
            <w:r w:rsidRPr="006B0091">
              <w:rPr>
                <w:b/>
                <w:sz w:val="24"/>
                <w:szCs w:val="24"/>
                <w:u w:val="single"/>
              </w:rPr>
              <w:lastRenderedPageBreak/>
              <w:t>литература:</w:t>
            </w:r>
          </w:p>
          <w:p w:rsidR="00254708" w:rsidRPr="006B0091" w:rsidRDefault="00E15B2F">
            <w:pPr>
              <w:rPr>
                <w:b/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lastRenderedPageBreak/>
              <w:t xml:space="preserve">опрос, </w:t>
            </w:r>
          </w:p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Поделки на основе бумажных полос.</w:t>
            </w: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словесный, наглядный, практический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Приемы: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r w:rsidRPr="006B0091">
              <w:rPr>
                <w:sz w:val="24"/>
                <w:szCs w:val="24"/>
              </w:rPr>
              <w:t>повторение,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</w:p>
          <w:p w:rsidR="00254708" w:rsidRPr="006B0091" w:rsidRDefault="00E15B2F">
            <w:pPr>
              <w:rPr>
                <w:sz w:val="24"/>
                <w:szCs w:val="24"/>
                <w:u w:val="single"/>
              </w:rPr>
            </w:pPr>
            <w:r w:rsidRPr="006B0091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образцы изделий</w:t>
            </w:r>
          </w:p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Методическая литература: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2265" w:type="dxa"/>
            <w:shd w:val="clear" w:color="auto" w:fill="FFFFFF"/>
          </w:tcPr>
          <w:p w:rsidR="00254708" w:rsidRPr="006B0091" w:rsidRDefault="00E15B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творческое задание</w:t>
            </w:r>
          </w:p>
        </w:tc>
      </w:tr>
      <w:tr w:rsidR="00254708" w:rsidRPr="006B0091">
        <w:tc>
          <w:tcPr>
            <w:tcW w:w="88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17.</w:t>
            </w:r>
          </w:p>
        </w:tc>
        <w:tc>
          <w:tcPr>
            <w:tcW w:w="3090" w:type="dxa"/>
          </w:tcPr>
          <w:p w:rsidR="00254708" w:rsidRPr="006B0091" w:rsidRDefault="00E15B2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6B0091">
              <w:rPr>
                <w:color w:val="000000"/>
                <w:sz w:val="24"/>
                <w:szCs w:val="24"/>
              </w:rPr>
              <w:t>Итоговое занятие.</w:t>
            </w:r>
          </w:p>
          <w:p w:rsidR="00254708" w:rsidRPr="006B0091" w:rsidRDefault="00254708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 xml:space="preserve">беседа, </w:t>
            </w:r>
            <w:proofErr w:type="gramStart"/>
            <w:r w:rsidRPr="006B0091">
              <w:rPr>
                <w:sz w:val="24"/>
                <w:szCs w:val="24"/>
              </w:rPr>
              <w:t>практическое</w:t>
            </w:r>
            <w:proofErr w:type="gramEnd"/>
          </w:p>
        </w:tc>
        <w:tc>
          <w:tcPr>
            <w:tcW w:w="3135" w:type="dxa"/>
          </w:tcPr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Методы:</w:t>
            </w:r>
            <w:r w:rsidRPr="006B0091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B0091">
              <w:rPr>
                <w:sz w:val="24"/>
                <w:szCs w:val="24"/>
              </w:rPr>
              <w:t>словесный</w:t>
            </w:r>
            <w:proofErr w:type="gramEnd"/>
          </w:p>
          <w:p w:rsidR="00254708" w:rsidRPr="006B0091" w:rsidRDefault="0025470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30" w:type="dxa"/>
          </w:tcPr>
          <w:p w:rsidR="00254708" w:rsidRPr="006B0091" w:rsidRDefault="00E15B2F">
            <w:pPr>
              <w:rPr>
                <w:b/>
                <w:sz w:val="24"/>
                <w:szCs w:val="24"/>
                <w:u w:val="single"/>
              </w:rPr>
            </w:pPr>
            <w:r w:rsidRPr="006B0091">
              <w:rPr>
                <w:b/>
                <w:sz w:val="24"/>
                <w:szCs w:val="24"/>
                <w:u w:val="single"/>
              </w:rPr>
              <w:t>Дидактические материалы:</w:t>
            </w:r>
          </w:p>
          <w:p w:rsidR="00254708" w:rsidRPr="006B0091" w:rsidRDefault="00E15B2F">
            <w:pPr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дипломы</w:t>
            </w:r>
          </w:p>
        </w:tc>
        <w:tc>
          <w:tcPr>
            <w:tcW w:w="2265" w:type="dxa"/>
          </w:tcPr>
          <w:p w:rsidR="00254708" w:rsidRPr="006B0091" w:rsidRDefault="00E15B2F">
            <w:pPr>
              <w:jc w:val="center"/>
              <w:rPr>
                <w:sz w:val="24"/>
                <w:szCs w:val="24"/>
              </w:rPr>
            </w:pPr>
            <w:r w:rsidRPr="006B0091">
              <w:rPr>
                <w:sz w:val="24"/>
                <w:szCs w:val="24"/>
              </w:rPr>
              <w:t>отчетная выставка</w:t>
            </w:r>
          </w:p>
        </w:tc>
      </w:tr>
    </w:tbl>
    <w:p w:rsidR="00254708" w:rsidRPr="006B0091" w:rsidRDefault="00254708">
      <w:pPr>
        <w:shd w:val="clear" w:color="auto" w:fill="FFFFFF"/>
        <w:jc w:val="center"/>
        <w:rPr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</w:pPr>
    </w:p>
    <w:p w:rsidR="00254708" w:rsidRPr="006B0091" w:rsidRDefault="00254708">
      <w:pPr>
        <w:shd w:val="clear" w:color="auto" w:fill="FFFFFF"/>
        <w:jc w:val="center"/>
        <w:rPr>
          <w:b/>
          <w:sz w:val="24"/>
          <w:szCs w:val="24"/>
        </w:rPr>
        <w:sectPr w:rsidR="00254708" w:rsidRPr="006B0091">
          <w:pgSz w:w="16838" w:h="11906" w:orient="landscape"/>
          <w:pgMar w:top="818" w:right="851" w:bottom="1134" w:left="1134" w:header="709" w:footer="709" w:gutter="0"/>
          <w:cols w:space="708"/>
          <w:docGrid w:linePitch="360"/>
        </w:sectPr>
      </w:pPr>
    </w:p>
    <w:p w:rsidR="006C605C" w:rsidRPr="006C605C" w:rsidRDefault="006C605C" w:rsidP="00B432E8">
      <w:pPr>
        <w:pStyle w:val="ae"/>
        <w:jc w:val="center"/>
        <w:rPr>
          <w:b/>
          <w:sz w:val="28"/>
          <w:szCs w:val="28"/>
        </w:rPr>
      </w:pPr>
      <w:r w:rsidRPr="006C605C">
        <w:rPr>
          <w:b/>
          <w:sz w:val="32"/>
          <w:szCs w:val="32"/>
        </w:rPr>
        <w:lastRenderedPageBreak/>
        <w:t>Учебно-методический комплекс</w:t>
      </w:r>
    </w:p>
    <w:p w:rsidR="006C605C" w:rsidRDefault="006C605C" w:rsidP="00B432E8">
      <w:pPr>
        <w:pStyle w:val="ae"/>
        <w:jc w:val="center"/>
        <w:rPr>
          <w:b/>
          <w:i/>
          <w:sz w:val="28"/>
          <w:szCs w:val="28"/>
        </w:rPr>
      </w:pPr>
      <w:r w:rsidRPr="006C605C">
        <w:rPr>
          <w:b/>
          <w:sz w:val="28"/>
          <w:szCs w:val="28"/>
        </w:rPr>
        <w:t>дополнительной общеобразовательной общеразвивающей программы «Из простой бумаги мастерим как маги</w:t>
      </w:r>
      <w:r w:rsidRPr="006C605C">
        <w:rPr>
          <w:b/>
          <w:i/>
          <w:sz w:val="28"/>
          <w:szCs w:val="28"/>
        </w:rPr>
        <w:t>»</w:t>
      </w:r>
    </w:p>
    <w:p w:rsidR="008A6BBF" w:rsidRPr="006C605C" w:rsidRDefault="008A6BBF" w:rsidP="00B432E8">
      <w:pPr>
        <w:pStyle w:val="ae"/>
        <w:jc w:val="center"/>
        <w:rPr>
          <w:b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6C605C" w:rsidRPr="00735276" w:rsidTr="00C658D3">
        <w:tc>
          <w:tcPr>
            <w:tcW w:w="9781" w:type="dxa"/>
            <w:gridSpan w:val="2"/>
          </w:tcPr>
          <w:p w:rsidR="006C605C" w:rsidRPr="00735276" w:rsidRDefault="006C605C" w:rsidP="00C658D3">
            <w:pPr>
              <w:pStyle w:val="31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Pr="00735276" w:rsidRDefault="006C605C" w:rsidP="00C658D3">
            <w:pPr>
              <w:pStyle w:val="31"/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1.Учебно-методические пособия для педагогов: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Агапова И.А. , Давыдова М.А. «200 лучших игрушек из бумаги и картона». М:    Издательство Лада, 2007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Агапова И.А. , Давыдова М.А. «Поделки из бумаги: оригами и другие игрушки из бумаги и картона.- М: ИКТЦ Лада, 2008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 xml:space="preserve"> Е.Ю. «Рождественское оригами» - М: Аким, 2004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Афонькин</w:t>
            </w:r>
            <w:proofErr w:type="spellEnd"/>
            <w:r w:rsidRPr="00735276">
              <w:rPr>
                <w:sz w:val="24"/>
                <w:szCs w:val="24"/>
              </w:rPr>
              <w:t xml:space="preserve"> С.Ю., </w:t>
            </w:r>
            <w:proofErr w:type="spellStart"/>
            <w:r w:rsidRPr="00735276">
              <w:rPr>
                <w:sz w:val="24"/>
                <w:szCs w:val="24"/>
              </w:rPr>
              <w:t>Афонькина</w:t>
            </w:r>
            <w:proofErr w:type="spellEnd"/>
            <w:r w:rsidRPr="00735276">
              <w:rPr>
                <w:sz w:val="24"/>
                <w:szCs w:val="24"/>
              </w:rPr>
              <w:t xml:space="preserve"> Е.Ю. «Зоопарк в кармане» -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>: Химия, 2005</w:t>
            </w:r>
          </w:p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Афонькин</w:t>
            </w:r>
            <w:proofErr w:type="spellEnd"/>
            <w:r w:rsidRPr="00735276">
              <w:rPr>
                <w:sz w:val="24"/>
                <w:szCs w:val="24"/>
              </w:rPr>
              <w:t xml:space="preserve"> С.Ю., </w:t>
            </w:r>
            <w:proofErr w:type="spellStart"/>
            <w:r w:rsidRPr="00735276">
              <w:rPr>
                <w:sz w:val="24"/>
                <w:szCs w:val="24"/>
              </w:rPr>
              <w:t>Афонькина</w:t>
            </w:r>
            <w:proofErr w:type="spellEnd"/>
            <w:r w:rsidRPr="00735276">
              <w:rPr>
                <w:sz w:val="24"/>
                <w:szCs w:val="24"/>
              </w:rPr>
              <w:t xml:space="preserve"> Е.Ю. «Собаки и коты – бумажные хвосты» -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>: Химия, 2005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Афонькин</w:t>
            </w:r>
            <w:proofErr w:type="spellEnd"/>
            <w:r w:rsidRPr="00735276">
              <w:rPr>
                <w:sz w:val="24"/>
                <w:szCs w:val="24"/>
              </w:rPr>
              <w:t xml:space="preserve"> С.Ю., Лежнева Л.В., </w:t>
            </w:r>
            <w:proofErr w:type="spellStart"/>
            <w:r w:rsidRPr="00735276">
              <w:rPr>
                <w:sz w:val="24"/>
                <w:szCs w:val="24"/>
              </w:rPr>
              <w:t>Пудова</w:t>
            </w:r>
            <w:proofErr w:type="spellEnd"/>
            <w:r w:rsidRPr="00735276">
              <w:rPr>
                <w:sz w:val="24"/>
                <w:szCs w:val="24"/>
              </w:rPr>
              <w:t xml:space="preserve"> В.П. «Оригами и аппликация» -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>: Кристалл,1998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Богатеева</w:t>
            </w:r>
            <w:proofErr w:type="spellEnd"/>
            <w:r w:rsidRPr="00735276">
              <w:rPr>
                <w:sz w:val="24"/>
                <w:szCs w:val="24"/>
              </w:rPr>
              <w:t xml:space="preserve"> З.А. «Чудесные поделки из бумаги» - М: Просвещение,1992</w:t>
            </w:r>
          </w:p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Богатева</w:t>
            </w:r>
            <w:proofErr w:type="spellEnd"/>
            <w:r w:rsidRPr="00735276">
              <w:rPr>
                <w:sz w:val="24"/>
                <w:szCs w:val="24"/>
              </w:rPr>
              <w:t xml:space="preserve"> И.А. «Оригами. Цветы» «Мартин», 2007</w:t>
            </w:r>
          </w:p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Выгонов В.В. «Изделия из бумаги» М: Издательский дом МС, 2001</w:t>
            </w:r>
          </w:p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Гагарин Б.Г. «Конструирование из бумаги».- Ташкент, 1988</w:t>
            </w:r>
          </w:p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6C605C" w:rsidRDefault="006C605C" w:rsidP="00C658D3">
            <w:pPr>
              <w:jc w:val="both"/>
            </w:pPr>
            <w:proofErr w:type="spellStart"/>
            <w:r w:rsidRPr="00735276">
              <w:rPr>
                <w:sz w:val="24"/>
                <w:szCs w:val="24"/>
              </w:rPr>
              <w:t>В.Гибсон</w:t>
            </w:r>
            <w:proofErr w:type="spellEnd"/>
            <w:r w:rsidRPr="00735276">
              <w:rPr>
                <w:sz w:val="24"/>
                <w:szCs w:val="24"/>
              </w:rPr>
              <w:t xml:space="preserve">, </w:t>
            </w:r>
            <w:proofErr w:type="spellStart"/>
            <w:r w:rsidRPr="00735276">
              <w:rPr>
                <w:sz w:val="24"/>
                <w:szCs w:val="24"/>
              </w:rPr>
              <w:t>Д.Тайлер</w:t>
            </w:r>
            <w:proofErr w:type="spellEnd"/>
            <w:r w:rsidRPr="00735276">
              <w:rPr>
                <w:sz w:val="24"/>
                <w:szCs w:val="24"/>
              </w:rPr>
              <w:t xml:space="preserve"> «Веселое рождество».- </w:t>
            </w:r>
            <w:proofErr w:type="spellStart"/>
            <w:r w:rsidRPr="00735276">
              <w:rPr>
                <w:sz w:val="24"/>
                <w:szCs w:val="24"/>
              </w:rPr>
              <w:t>Росмэн</w:t>
            </w:r>
            <w:proofErr w:type="spellEnd"/>
            <w:r w:rsidRPr="00735276">
              <w:rPr>
                <w:sz w:val="24"/>
                <w:szCs w:val="24"/>
              </w:rPr>
              <w:t xml:space="preserve"> Москва, 1996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 xml:space="preserve">Д. Джексон «Поделки из бумаги». - </w:t>
            </w:r>
            <w:proofErr w:type="spellStart"/>
            <w:r w:rsidRPr="00735276">
              <w:rPr>
                <w:sz w:val="24"/>
                <w:szCs w:val="24"/>
              </w:rPr>
              <w:t>Росмэн</w:t>
            </w:r>
            <w:proofErr w:type="spellEnd"/>
            <w:r w:rsidRPr="00735276">
              <w:rPr>
                <w:sz w:val="24"/>
                <w:szCs w:val="24"/>
              </w:rPr>
              <w:t>, М, 2006</w:t>
            </w:r>
          </w:p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Долженко Г.И. «100 поделок оригами» Ярославль «Академия развития», 2002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 «Цветы оригами для любимой мамы». М: АСТ, Донецк: </w:t>
            </w:r>
            <w:proofErr w:type="spellStart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Каллинкова</w:t>
            </w:r>
            <w:proofErr w:type="spellEnd"/>
            <w:r w:rsidRPr="00735276">
              <w:rPr>
                <w:sz w:val="24"/>
                <w:szCs w:val="24"/>
              </w:rPr>
              <w:t xml:space="preserve"> Н.В., Максимова И.А.  «Макетирование из бумаги и картона».- Университет,  Москва, 2000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tabs>
                <w:tab w:val="left" w:pos="7980"/>
              </w:tabs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 xml:space="preserve">Корнева Г.М. «Бумага. Играем, вырезаем, мнем» -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>: Кристалл, 2001</w:t>
            </w:r>
            <w:r w:rsidRPr="00735276">
              <w:rPr>
                <w:sz w:val="24"/>
                <w:szCs w:val="24"/>
              </w:rPr>
              <w:tab/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6C605C" w:rsidRDefault="006C605C" w:rsidP="00C658D3">
            <w:pPr>
              <w:tabs>
                <w:tab w:val="left" w:pos="79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МалышеваА.Н</w:t>
            </w:r>
            <w:proofErr w:type="spellEnd"/>
            <w:r>
              <w:rPr>
                <w:sz w:val="24"/>
                <w:szCs w:val="24"/>
              </w:rPr>
              <w:t xml:space="preserve">., Ермолаева Н.В. «Аппликация», М: </w:t>
            </w:r>
            <w:proofErr w:type="spellStart"/>
            <w:r>
              <w:rPr>
                <w:sz w:val="24"/>
                <w:szCs w:val="24"/>
              </w:rPr>
              <w:t>Академияразвития</w:t>
            </w:r>
            <w:proofErr w:type="spellEnd"/>
            <w:r>
              <w:rPr>
                <w:sz w:val="24"/>
                <w:szCs w:val="24"/>
              </w:rPr>
              <w:t xml:space="preserve">, 2011 </w:t>
            </w:r>
          </w:p>
          <w:p w:rsidR="006C605C" w:rsidRPr="00735276" w:rsidRDefault="006C605C" w:rsidP="00C658D3">
            <w:pPr>
              <w:tabs>
                <w:tab w:val="left" w:pos="7980"/>
              </w:tabs>
              <w:jc w:val="both"/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Нагибина М.И. «Из простой бумаги мастерим как маги» - Ярославль «Академия развития» , 2001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Пудова</w:t>
            </w:r>
            <w:proofErr w:type="spellEnd"/>
            <w:r w:rsidRPr="00735276">
              <w:rPr>
                <w:sz w:val="24"/>
                <w:szCs w:val="24"/>
              </w:rPr>
              <w:t xml:space="preserve"> В.П., Лежнева Л.В. « Легенда о цветах» Приложение к журналу «Оригами»  - М: Аким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Сержантова</w:t>
            </w:r>
            <w:proofErr w:type="spellEnd"/>
            <w:r w:rsidRPr="00735276">
              <w:rPr>
                <w:sz w:val="24"/>
                <w:szCs w:val="24"/>
              </w:rPr>
              <w:t xml:space="preserve"> Т.Б. « 366 моделей оригами» М: Айрис Пресс, 2005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Сержантова</w:t>
            </w:r>
            <w:proofErr w:type="spellEnd"/>
            <w:r w:rsidRPr="00735276">
              <w:rPr>
                <w:sz w:val="24"/>
                <w:szCs w:val="24"/>
              </w:rPr>
              <w:t xml:space="preserve"> Т.Б. «100 праздничных моделей оригами» » М: Айрис Пресс, 2006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 xml:space="preserve">Соколова С.В. «Игрушки – </w:t>
            </w:r>
            <w:proofErr w:type="spellStart"/>
            <w:r w:rsidRPr="00735276">
              <w:rPr>
                <w:sz w:val="24"/>
                <w:szCs w:val="24"/>
              </w:rPr>
              <w:t>оригамушки</w:t>
            </w:r>
            <w:proofErr w:type="spellEnd"/>
            <w:r w:rsidRPr="00735276">
              <w:rPr>
                <w:sz w:val="24"/>
                <w:szCs w:val="24"/>
              </w:rPr>
              <w:t xml:space="preserve">» -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>: Химия, 1997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 xml:space="preserve">Соколова С.В. «Театр оригами. Игрушки из бумаги» - М: </w:t>
            </w:r>
            <w:proofErr w:type="spellStart"/>
            <w:r w:rsidRPr="00735276">
              <w:rPr>
                <w:sz w:val="24"/>
                <w:szCs w:val="24"/>
              </w:rPr>
              <w:t>Эксмо</w:t>
            </w:r>
            <w:proofErr w:type="spellEnd"/>
            <w:r w:rsidRPr="00735276">
              <w:rPr>
                <w:sz w:val="24"/>
                <w:szCs w:val="24"/>
              </w:rPr>
              <w:t xml:space="preserve">,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 xml:space="preserve">: Валери  СПД, </w:t>
            </w:r>
            <w:r w:rsidRPr="00735276">
              <w:rPr>
                <w:sz w:val="24"/>
                <w:szCs w:val="24"/>
              </w:rPr>
              <w:lastRenderedPageBreak/>
              <w:t>2013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 xml:space="preserve">Соколова С.В. «Сказки из бумаги» -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 xml:space="preserve">: Валери, Сфинкс </w:t>
            </w:r>
            <w:proofErr w:type="spellStart"/>
            <w:r w:rsidRPr="00735276">
              <w:rPr>
                <w:sz w:val="24"/>
                <w:szCs w:val="24"/>
              </w:rPr>
              <w:t>С.Пб</w:t>
            </w:r>
            <w:proofErr w:type="spellEnd"/>
            <w:r w:rsidRPr="00735276">
              <w:rPr>
                <w:sz w:val="24"/>
                <w:szCs w:val="24"/>
              </w:rPr>
              <w:t xml:space="preserve"> – 1998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С.В. «Школа оригами. Аппликация и мозаика». – М: Издательство </w:t>
            </w:r>
            <w:proofErr w:type="spellStart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С.Пб</w:t>
            </w:r>
            <w:proofErr w:type="spellEnd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: Валери  СПД, 2007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jc w:val="both"/>
              <w:rPr>
                <w:sz w:val="24"/>
                <w:szCs w:val="24"/>
              </w:rPr>
            </w:pPr>
            <w:proofErr w:type="spellStart"/>
            <w:r w:rsidRPr="00735276">
              <w:rPr>
                <w:sz w:val="24"/>
                <w:szCs w:val="24"/>
              </w:rPr>
              <w:t>Хлямова</w:t>
            </w:r>
            <w:proofErr w:type="spellEnd"/>
            <w:r w:rsidRPr="00735276">
              <w:rPr>
                <w:sz w:val="24"/>
                <w:szCs w:val="24"/>
              </w:rPr>
              <w:t xml:space="preserve"> Т.В. «Звездное небо» - М: Аким, 2014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9781" w:type="dxa"/>
            <w:gridSpan w:val="2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Pr="00735276" w:rsidRDefault="006C605C" w:rsidP="00C658D3">
            <w:pPr>
              <w:pStyle w:val="31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2.Журналы:</w:t>
            </w:r>
          </w:p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«Коллекция идей»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- дизайнер»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 xml:space="preserve">«Мистер </w:t>
            </w:r>
            <w:proofErr w:type="spellStart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«Ручная работа»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9781" w:type="dxa"/>
            <w:gridSpan w:val="2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Pr="00735276" w:rsidRDefault="006C605C" w:rsidP="00C658D3">
            <w:pPr>
              <w:pStyle w:val="31"/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b/>
                <w:sz w:val="24"/>
                <w:szCs w:val="24"/>
              </w:rPr>
              <w:t>3.Дидактические материалы:</w:t>
            </w:r>
          </w:p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Инструкционные карты и схемы базовых форм оригами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</w:t>
            </w:r>
            <w:r w:rsidRPr="00735276">
              <w:rPr>
                <w:sz w:val="24"/>
                <w:szCs w:val="24"/>
              </w:rPr>
              <w:t xml:space="preserve"> и схемы сборки изделий для 1 года обучения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</w:t>
            </w:r>
            <w:r w:rsidRPr="00735276">
              <w:rPr>
                <w:sz w:val="24"/>
                <w:szCs w:val="24"/>
              </w:rPr>
              <w:t xml:space="preserve"> и схемы сборки изделий для 2 года обучения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Схемы создания изделий для 1 и 2 года обучения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Схемы складывания звезд в технике оригами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C605C" w:rsidRDefault="006C605C" w:rsidP="00C6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складывания </w:t>
            </w:r>
            <w:proofErr w:type="gramStart"/>
            <w:r>
              <w:rPr>
                <w:sz w:val="24"/>
                <w:szCs w:val="24"/>
              </w:rPr>
              <w:t>классической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кусудамы</w:t>
            </w:r>
            <w:proofErr w:type="spellEnd"/>
          </w:p>
          <w:p w:rsidR="006C605C" w:rsidRPr="00735276" w:rsidRDefault="006C605C" w:rsidP="00C658D3">
            <w:pPr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Образцы звезд в технике оригами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Образцы изделий</w:t>
            </w:r>
            <w:r>
              <w:rPr>
                <w:sz w:val="24"/>
                <w:szCs w:val="24"/>
              </w:rPr>
              <w:t xml:space="preserve"> в различной технике исполнения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Альбом  лучших детских работ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Таблица рекомендуемых цветовых сочетаний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Образцы видов бумаги и картона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6C605C" w:rsidRDefault="006C605C" w:rsidP="00C658D3">
            <w:r w:rsidRPr="00735276">
              <w:rPr>
                <w:sz w:val="24"/>
                <w:szCs w:val="24"/>
              </w:rPr>
              <w:t>Образцы снежинок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6C605C" w:rsidRDefault="006C605C" w:rsidP="00C658D3">
            <w:r w:rsidRPr="00735276">
              <w:rPr>
                <w:sz w:val="24"/>
                <w:szCs w:val="24"/>
              </w:rPr>
              <w:t>Шаблоны для аппликации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Распечатка фигур для аппликации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Базовые формы оригами из кругов</w:t>
            </w:r>
          </w:p>
          <w:p w:rsidR="006C605C" w:rsidRPr="00735276" w:rsidRDefault="006C605C" w:rsidP="00C658D3">
            <w:pPr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Схемы складывания базовых форм оригами из кругов</w:t>
            </w:r>
          </w:p>
          <w:p w:rsidR="006C605C" w:rsidRPr="00735276" w:rsidRDefault="006C605C" w:rsidP="00C658D3">
            <w:pPr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rPr>
                <w:sz w:val="24"/>
                <w:szCs w:val="24"/>
              </w:rPr>
            </w:pPr>
            <w:r w:rsidRPr="00735276">
              <w:rPr>
                <w:sz w:val="24"/>
                <w:szCs w:val="24"/>
              </w:rPr>
              <w:t>Шаблоны раскладок геометрических форм (куб, конус, квадрат)</w:t>
            </w:r>
          </w:p>
          <w:p w:rsidR="006C605C" w:rsidRPr="00735276" w:rsidRDefault="006C605C" w:rsidP="00C658D3">
            <w:pPr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6C605C" w:rsidRDefault="006C605C" w:rsidP="00C6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поздравительных открыток к праздникам</w:t>
            </w:r>
          </w:p>
          <w:p w:rsidR="006C605C" w:rsidRPr="00735276" w:rsidRDefault="006C605C" w:rsidP="00C658D3">
            <w:pPr>
              <w:rPr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9781" w:type="dxa"/>
            <w:gridSpan w:val="2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4.Методическая разработка:</w:t>
            </w:r>
          </w:p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Объемная поделка «Гном под елкой»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Аппликация «Ландыши» в смешанной технике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Объемная поделка «Зайчишка-плутишка» в смешанной технике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Поделка из картона «Новогодняя подвеска»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Поделка «Новогодняя открытка» в технике оригами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Поделка «Поздравительная открытка» в смешанной технике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Объемная поделка «Снегурочка» в технике оригами из кружков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оригами «Подсолнухи»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Аппликация «Веселая улитка» с использованием различных приемов наклеивания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Поделки на основе бумажных полос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Поделки в технике торцевания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9781" w:type="dxa"/>
            <w:gridSpan w:val="2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6">
              <w:rPr>
                <w:rFonts w:ascii="Times New Roman" w:hAnsi="Times New Roman" w:cs="Times New Roman"/>
                <w:b/>
                <w:sz w:val="24"/>
                <w:szCs w:val="24"/>
              </w:rPr>
              <w:t>5.Конспекты открытых занятий</w:t>
            </w:r>
          </w:p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C605C" w:rsidRPr="00923CBB" w:rsidRDefault="006C605C" w:rsidP="00923CB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BB">
              <w:rPr>
                <w:rFonts w:ascii="Times New Roman" w:hAnsi="Times New Roman" w:cs="Times New Roman"/>
                <w:sz w:val="24"/>
                <w:szCs w:val="24"/>
              </w:rPr>
              <w:t>Тема занятия: «Фигурки на основе базовой формы «блинчик». Технология складывания базовой формы «блинчик». Отработка приемов «сгиб долиной» и «сгиб горой». Принцип соединения модулей».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C605C" w:rsidRPr="00923CBB" w:rsidRDefault="006C605C" w:rsidP="00923CB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BB">
              <w:rPr>
                <w:rFonts w:ascii="Times New Roman" w:hAnsi="Times New Roman" w:cs="Times New Roman"/>
                <w:sz w:val="24"/>
                <w:szCs w:val="24"/>
              </w:rPr>
              <w:t>Тема занятия: «Волшебный сад оригами. Технология складывания подснежника. Правила составления цветочной композиции. Составление композиции «Подснежники».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C605C" w:rsidRPr="00923CBB" w:rsidRDefault="006C605C" w:rsidP="00923CB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BB">
              <w:rPr>
                <w:rFonts w:ascii="Times New Roman" w:hAnsi="Times New Roman" w:cs="Times New Roman"/>
                <w:sz w:val="24"/>
                <w:szCs w:val="24"/>
              </w:rPr>
              <w:t>Тема занятия: «Фигурки на основе базовой формы «воздушный змей». Технология складывания базовой формы «воздушный змей». Приемы складывания «выгнуть наружу», «вогнуть внутрь». Складывание фигурки: уточка».</w:t>
            </w:r>
          </w:p>
        </w:tc>
      </w:tr>
      <w:tr w:rsidR="006C605C" w:rsidRPr="00735276" w:rsidTr="00C658D3">
        <w:trPr>
          <w:trHeight w:val="562"/>
        </w:trPr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C605C" w:rsidRPr="00923CBB" w:rsidRDefault="006C605C" w:rsidP="00923CB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BB">
              <w:rPr>
                <w:rFonts w:ascii="Times New Roman" w:hAnsi="Times New Roman" w:cs="Times New Roman"/>
                <w:sz w:val="24"/>
                <w:szCs w:val="24"/>
              </w:rPr>
              <w:t>Тема занятия: «Базовая форма «блинчик». Складывание модулей для орнамента – 2 варианта. Составление орнаментов».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C605C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занятия: «Поздравительная открытка к Новому году в смешанной технике»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C605C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занятия: «Поделки на основе бумажных полос»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C605C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занятия: «Плоскостная аппликация. Выполнение композиции «Веселая улитка».</w:t>
            </w:r>
          </w:p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C605C" w:rsidRPr="007913BC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«Выполнение объемной поделки </w:t>
            </w:r>
            <w:r w:rsidRPr="00735276">
              <w:rPr>
                <w:rFonts w:ascii="Times New Roman" w:hAnsi="Times New Roman" w:cs="Times New Roman"/>
                <w:sz w:val="24"/>
                <w:szCs w:val="24"/>
              </w:rPr>
              <w:t>«Зайчишка-плутишка» в смешанной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C605C" w:rsidRPr="00735276" w:rsidTr="00C658D3">
        <w:tc>
          <w:tcPr>
            <w:tcW w:w="9781" w:type="dxa"/>
            <w:gridSpan w:val="2"/>
          </w:tcPr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6.Диагностические материалы</w:t>
            </w:r>
          </w:p>
          <w:p w:rsidR="006C605C" w:rsidRPr="008454F3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6C605C" w:rsidRPr="006C605C" w:rsidRDefault="006C605C" w:rsidP="006C605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0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карта освоения </w:t>
            </w:r>
            <w:proofErr w:type="gramStart"/>
            <w:r w:rsidRPr="006C60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605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proofErr w:type="spellStart"/>
            <w:r w:rsidRPr="006C605C">
              <w:rPr>
                <w:rFonts w:ascii="Times New Roman" w:hAnsi="Times New Roman" w:cs="Times New Roman"/>
                <w:sz w:val="24"/>
                <w:szCs w:val="24"/>
              </w:rPr>
              <w:t>обшеобразовательной</w:t>
            </w:r>
            <w:proofErr w:type="spellEnd"/>
            <w:r w:rsidRPr="006C605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программы – 1, 2, 3, 4 год обучения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C605C" w:rsidRPr="00735276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карта выполнения практического задания по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программе – 1, 2, 3, 4 год обучения</w:t>
            </w:r>
          </w:p>
        </w:tc>
      </w:tr>
      <w:tr w:rsidR="006C605C" w:rsidRPr="00735276" w:rsidTr="00C658D3">
        <w:tc>
          <w:tcPr>
            <w:tcW w:w="709" w:type="dxa"/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C605C" w:rsidRPr="00D33CA4" w:rsidRDefault="006C605C" w:rsidP="00C658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освоения учащимися дополнительной </w:t>
            </w:r>
            <w:proofErr w:type="spellStart"/>
            <w:proofErr w:type="gramStart"/>
            <w:r w:rsidRPr="00D33CA4">
              <w:rPr>
                <w:rFonts w:ascii="Times New Roman" w:hAnsi="Times New Roman" w:cs="Times New Roman"/>
              </w:rPr>
              <w:t>дополнительной</w:t>
            </w:r>
            <w:proofErr w:type="spellEnd"/>
            <w:proofErr w:type="gramEnd"/>
            <w:r w:rsidRPr="00D3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CA4">
              <w:rPr>
                <w:rFonts w:ascii="Times New Roman" w:hAnsi="Times New Roman" w:cs="Times New Roman"/>
              </w:rPr>
              <w:t>обшеобразовательной</w:t>
            </w:r>
            <w:proofErr w:type="spellEnd"/>
            <w:r w:rsidRPr="00D33CA4">
              <w:rPr>
                <w:rFonts w:ascii="Times New Roman" w:hAnsi="Times New Roman" w:cs="Times New Roman"/>
              </w:rPr>
              <w:t xml:space="preserve"> общеразвивающей  </w:t>
            </w:r>
            <w:r w:rsidRPr="00D33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C605C" w:rsidRPr="00735276" w:rsidTr="00C658D3">
        <w:tc>
          <w:tcPr>
            <w:tcW w:w="9781" w:type="dxa"/>
            <w:gridSpan w:val="2"/>
          </w:tcPr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5C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0BB">
              <w:rPr>
                <w:rFonts w:ascii="Times New Roman" w:hAnsi="Times New Roman" w:cs="Times New Roman"/>
                <w:b/>
                <w:sz w:val="24"/>
                <w:szCs w:val="24"/>
              </w:rPr>
              <w:t>.Электронно-образовательные ресурсы</w:t>
            </w:r>
          </w:p>
          <w:p w:rsidR="006C605C" w:rsidRPr="00E970BB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0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</w:hyperlink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://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centr</w:t>
            </w:r>
            <w:proofErr w:type="spellEnd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tvorchestva</w:t>
            </w:r>
            <w:proofErr w:type="spellEnd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6C605C" w:rsidRPr="006A063B">
              <w:rPr>
                <w:sz w:val="24"/>
                <w:szCs w:val="24"/>
              </w:rPr>
              <w:t xml:space="preserve">  - «Центр творчества»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1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</w:hyperlink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://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origami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/</w:t>
            </w:r>
            <w:r w:rsidR="006C605C" w:rsidRPr="006A063B">
              <w:rPr>
                <w:sz w:val="24"/>
                <w:szCs w:val="24"/>
              </w:rPr>
              <w:t xml:space="preserve">  - «Оригами»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2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origami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kulichki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 xml:space="preserve"> - </w:t>
            </w:r>
            <w:r w:rsidR="006C605C" w:rsidRPr="006A063B">
              <w:rPr>
                <w:sz w:val="24"/>
                <w:szCs w:val="24"/>
              </w:rPr>
              <w:t>«Оригами кулачки»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3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</w:hyperlink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://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stranamasterov</w:t>
            </w:r>
            <w:proofErr w:type="spellEnd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6C605C" w:rsidRPr="006A063B">
              <w:rPr>
                <w:sz w:val="24"/>
                <w:szCs w:val="24"/>
              </w:rPr>
              <w:t xml:space="preserve"> - «Страна мастеров»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4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</w:hyperlink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://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masterclass</w:t>
            </w:r>
            <w:proofErr w:type="spellEnd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6C605C" w:rsidRPr="006A063B">
              <w:rPr>
                <w:sz w:val="24"/>
                <w:szCs w:val="24"/>
              </w:rPr>
              <w:t xml:space="preserve"> - «</w:t>
            </w:r>
            <w:proofErr w:type="spellStart"/>
            <w:r w:rsidR="006C605C" w:rsidRPr="006A063B">
              <w:rPr>
                <w:sz w:val="24"/>
                <w:szCs w:val="24"/>
              </w:rPr>
              <w:t>Мастеркласс</w:t>
            </w:r>
            <w:proofErr w:type="spellEnd"/>
            <w:r w:rsidR="006C605C" w:rsidRPr="006A063B">
              <w:rPr>
                <w:sz w:val="24"/>
                <w:szCs w:val="24"/>
              </w:rPr>
              <w:t>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5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shkola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 xml:space="preserve"> - «Школа»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pPr>
              <w:rPr>
                <w:sz w:val="24"/>
                <w:szCs w:val="24"/>
              </w:rPr>
            </w:pPr>
            <w:hyperlink r:id="rId16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origamka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6C605C" w:rsidRPr="006A063B">
              <w:rPr>
                <w:sz w:val="24"/>
                <w:szCs w:val="24"/>
              </w:rPr>
              <w:t xml:space="preserve"> - «</w:t>
            </w:r>
            <w:proofErr w:type="spellStart"/>
            <w:r w:rsidR="006C605C" w:rsidRPr="006A063B">
              <w:rPr>
                <w:sz w:val="24"/>
                <w:szCs w:val="24"/>
              </w:rPr>
              <w:t>Оригамка</w:t>
            </w:r>
            <w:proofErr w:type="spellEnd"/>
            <w:r w:rsidR="006C605C" w:rsidRPr="006A063B">
              <w:rPr>
                <w:sz w:val="24"/>
                <w:szCs w:val="24"/>
              </w:rPr>
              <w:t>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6C605C" w:rsidP="00C658D3">
            <w:pPr>
              <w:rPr>
                <w:sz w:val="24"/>
                <w:szCs w:val="24"/>
                <w:lang w:val="en-US"/>
              </w:rPr>
            </w:pPr>
            <w:r w:rsidRPr="006A063B">
              <w:rPr>
                <w:sz w:val="24"/>
                <w:szCs w:val="24"/>
                <w:lang w:val="en-US"/>
              </w:rPr>
              <w:t>http://bebi.lv/ origami-podelki-shemi-i-uroki/moduljnoe-origami-shemy-sborki.html</w:t>
            </w:r>
          </w:p>
          <w:p w:rsidR="006C605C" w:rsidRPr="006A063B" w:rsidRDefault="006C605C" w:rsidP="00C658D3">
            <w:r w:rsidRPr="006A063B">
              <w:rPr>
                <w:sz w:val="24"/>
                <w:szCs w:val="24"/>
                <w:lang w:val="en-US"/>
              </w:rPr>
              <w:t>«</w:t>
            </w:r>
            <w:r w:rsidRPr="006A063B">
              <w:rPr>
                <w:sz w:val="24"/>
                <w:szCs w:val="24"/>
              </w:rPr>
              <w:t>Дети</w:t>
            </w:r>
            <w:r w:rsidRPr="006A063B">
              <w:rPr>
                <w:sz w:val="24"/>
                <w:szCs w:val="24"/>
                <w:lang w:val="en-US"/>
              </w:rPr>
              <w:t xml:space="preserve">. </w:t>
            </w:r>
            <w:r w:rsidRPr="006A063B">
              <w:rPr>
                <w:sz w:val="24"/>
                <w:szCs w:val="24"/>
              </w:rPr>
              <w:t>Оригами</w:t>
            </w:r>
            <w:r w:rsidRPr="006A063B">
              <w:rPr>
                <w:sz w:val="24"/>
                <w:szCs w:val="24"/>
                <w:lang w:val="en-US"/>
              </w:rPr>
              <w:t>-</w:t>
            </w:r>
            <w:r w:rsidRPr="006A063B">
              <w:rPr>
                <w:sz w:val="24"/>
                <w:szCs w:val="24"/>
              </w:rPr>
              <w:t>поделки</w:t>
            </w:r>
            <w:r w:rsidRPr="006A063B">
              <w:rPr>
                <w:sz w:val="24"/>
                <w:szCs w:val="24"/>
                <w:lang w:val="en-US"/>
              </w:rPr>
              <w:t>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6C605C" w:rsidP="00C658D3">
            <w:r w:rsidRPr="006A063B">
              <w:rPr>
                <w:sz w:val="24"/>
                <w:szCs w:val="24"/>
                <w:lang w:val="en-US"/>
              </w:rPr>
              <w:t>http</w:t>
            </w:r>
            <w:r w:rsidRPr="006A063B">
              <w:rPr>
                <w:sz w:val="24"/>
                <w:szCs w:val="24"/>
              </w:rPr>
              <w:t>://</w:t>
            </w:r>
            <w:proofErr w:type="spellStart"/>
            <w:r w:rsidRPr="006A063B">
              <w:rPr>
                <w:sz w:val="24"/>
                <w:szCs w:val="24"/>
                <w:lang w:val="en-US"/>
              </w:rPr>
              <w:t>malutka</w:t>
            </w:r>
            <w:proofErr w:type="spellEnd"/>
            <w:r w:rsidRPr="006A063B">
              <w:rPr>
                <w:sz w:val="24"/>
                <w:szCs w:val="24"/>
              </w:rPr>
              <w:t>.</w:t>
            </w:r>
            <w:r w:rsidRPr="006A063B">
              <w:rPr>
                <w:sz w:val="24"/>
                <w:szCs w:val="24"/>
                <w:lang w:val="en-US"/>
              </w:rPr>
              <w:t>net</w:t>
            </w:r>
            <w:r w:rsidRPr="006A063B">
              <w:rPr>
                <w:sz w:val="24"/>
                <w:szCs w:val="24"/>
              </w:rPr>
              <w:t xml:space="preserve">/ </w:t>
            </w:r>
            <w:r w:rsidRPr="006A063B">
              <w:rPr>
                <w:sz w:val="24"/>
                <w:szCs w:val="24"/>
                <w:lang w:val="en-US"/>
              </w:rPr>
              <w:t>origami</w:t>
            </w:r>
            <w:r w:rsidRPr="006A063B">
              <w:rPr>
                <w:sz w:val="24"/>
                <w:szCs w:val="24"/>
              </w:rPr>
              <w:t>-</w:t>
            </w:r>
            <w:proofErr w:type="spellStart"/>
            <w:r w:rsidRPr="006A063B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6A063B">
              <w:rPr>
                <w:sz w:val="24"/>
                <w:szCs w:val="24"/>
              </w:rPr>
              <w:t>-</w:t>
            </w:r>
            <w:proofErr w:type="spellStart"/>
            <w:r w:rsidRPr="006A063B">
              <w:rPr>
                <w:sz w:val="24"/>
                <w:szCs w:val="24"/>
                <w:lang w:val="en-US"/>
              </w:rPr>
              <w:t>detei</w:t>
            </w:r>
            <w:proofErr w:type="spellEnd"/>
            <w:r w:rsidRPr="006A063B">
              <w:rPr>
                <w:sz w:val="24"/>
                <w:szCs w:val="24"/>
              </w:rPr>
              <w:t xml:space="preserve"> - «Малютка-</w:t>
            </w:r>
            <w:proofErr w:type="spellStart"/>
            <w:r w:rsidRPr="006A063B">
              <w:rPr>
                <w:sz w:val="24"/>
                <w:szCs w:val="24"/>
              </w:rPr>
              <w:t>нет.оригами</w:t>
            </w:r>
            <w:proofErr w:type="spellEnd"/>
            <w:r w:rsidRPr="006A063B">
              <w:rPr>
                <w:sz w:val="24"/>
                <w:szCs w:val="24"/>
              </w:rPr>
              <w:t>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0E5B28" w:rsidP="00C658D3">
            <w:hyperlink r:id="rId17" w:history="1"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masterpodelok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6C605C" w:rsidRPr="006A063B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6C605C" w:rsidRPr="006A063B">
              <w:t xml:space="preserve"> - </w:t>
            </w:r>
            <w:r w:rsidR="006C605C" w:rsidRPr="006A063B">
              <w:rPr>
                <w:rStyle w:val="a4"/>
                <w:color w:val="auto"/>
                <w:sz w:val="24"/>
                <w:szCs w:val="24"/>
                <w:u w:val="none"/>
              </w:rPr>
              <w:t>«Мастер поделок»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6A063B" w:rsidRDefault="006C605C" w:rsidP="00C658D3">
            <w:r w:rsidRPr="006A063B">
              <w:rPr>
                <w:sz w:val="24"/>
                <w:szCs w:val="24"/>
                <w:lang w:val="en-US"/>
              </w:rPr>
              <w:t xml:space="preserve">origamis.ru </w:t>
            </w:r>
            <w:r w:rsidRPr="006A063B">
              <w:rPr>
                <w:sz w:val="24"/>
                <w:szCs w:val="24"/>
              </w:rPr>
              <w:t xml:space="preserve">- </w:t>
            </w:r>
            <w:r w:rsidRPr="006A063B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6A063B">
              <w:rPr>
                <w:sz w:val="24"/>
                <w:szCs w:val="24"/>
              </w:rPr>
              <w:t>Оригамис</w:t>
            </w:r>
            <w:proofErr w:type="spellEnd"/>
            <w:r w:rsidRPr="006A063B">
              <w:rPr>
                <w:sz w:val="24"/>
                <w:szCs w:val="24"/>
                <w:lang w:val="en-US"/>
              </w:rPr>
              <w:t>»</w:t>
            </w:r>
          </w:p>
        </w:tc>
      </w:tr>
      <w:tr w:rsidR="006C605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735276" w:rsidRDefault="006C605C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C" w:rsidRPr="0039281C" w:rsidRDefault="006C605C" w:rsidP="00C658D3">
            <w:pPr>
              <w:jc w:val="both"/>
            </w:pPr>
            <w:proofErr w:type="spellStart"/>
            <w:r w:rsidRPr="0039281C">
              <w:rPr>
                <w:sz w:val="24"/>
                <w:szCs w:val="24"/>
                <w:lang w:val="en-US"/>
              </w:rPr>
              <w:t>Deti</w:t>
            </w:r>
            <w:proofErr w:type="spellEnd"/>
            <w:r w:rsidRPr="0039281C">
              <w:rPr>
                <w:sz w:val="24"/>
                <w:szCs w:val="24"/>
              </w:rPr>
              <w:t>-</w:t>
            </w:r>
            <w:r w:rsidRPr="0039281C">
              <w:rPr>
                <w:sz w:val="24"/>
                <w:szCs w:val="24"/>
                <w:lang w:val="en-US"/>
              </w:rPr>
              <w:t>i</w:t>
            </w:r>
            <w:r w:rsidRPr="0039281C">
              <w:rPr>
                <w:sz w:val="24"/>
                <w:szCs w:val="24"/>
              </w:rPr>
              <w:t>-</w:t>
            </w:r>
            <w:r w:rsidRPr="0039281C">
              <w:rPr>
                <w:sz w:val="24"/>
                <w:szCs w:val="24"/>
                <w:lang w:val="en-US"/>
              </w:rPr>
              <w:t>My</w:t>
            </w:r>
            <w:r w:rsidRPr="0039281C">
              <w:rPr>
                <w:sz w:val="24"/>
                <w:szCs w:val="24"/>
              </w:rPr>
              <w:t>.</w:t>
            </w:r>
            <w:proofErr w:type="spellStart"/>
            <w:r w:rsidRPr="0039281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9281C">
              <w:rPr>
                <w:sz w:val="24"/>
                <w:szCs w:val="24"/>
              </w:rPr>
              <w:t xml:space="preserve"> - «Дети и мы. </w:t>
            </w:r>
            <w:proofErr w:type="spellStart"/>
            <w:r w:rsidRPr="0039281C">
              <w:rPr>
                <w:sz w:val="24"/>
                <w:szCs w:val="24"/>
              </w:rPr>
              <w:t>Ру</w:t>
            </w:r>
            <w:proofErr w:type="spellEnd"/>
            <w:r w:rsidRPr="0039281C">
              <w:rPr>
                <w:sz w:val="24"/>
                <w:szCs w:val="24"/>
              </w:rPr>
              <w:t>»</w:t>
            </w:r>
          </w:p>
        </w:tc>
      </w:tr>
      <w:tr w:rsidR="0029631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C" w:rsidRDefault="002C69D9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C" w:rsidRPr="00E650A7" w:rsidRDefault="0029631C" w:rsidP="00C658D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650A7">
              <w:rPr>
                <w:sz w:val="24"/>
                <w:szCs w:val="24"/>
              </w:rPr>
              <w:t>www.karakyli.ru - «Каракули»</w:t>
            </w:r>
          </w:p>
        </w:tc>
      </w:tr>
      <w:tr w:rsidR="0029631C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C" w:rsidRDefault="002C69D9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C" w:rsidRPr="007D4AB4" w:rsidRDefault="000E5B28" w:rsidP="00C658D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hyperlink r:id="rId18" w:history="1">
              <w:r w:rsidR="0029631C" w:rsidRPr="007D4AB4">
                <w:rPr>
                  <w:rStyle w:val="a4"/>
                  <w:color w:val="auto"/>
                  <w:sz w:val="24"/>
                  <w:szCs w:val="24"/>
                  <w:u w:val="none"/>
                </w:rPr>
                <w:t>www.7gy.ru</w:t>
              </w:r>
            </w:hyperlink>
            <w:r w:rsidR="0029631C" w:rsidRPr="007D4AB4">
              <w:rPr>
                <w:sz w:val="24"/>
                <w:szCs w:val="24"/>
              </w:rPr>
              <w:t xml:space="preserve"> – «Детское творчество»</w:t>
            </w:r>
          </w:p>
        </w:tc>
      </w:tr>
      <w:tr w:rsidR="002C69D9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9" w:rsidRDefault="002C69D9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9" w:rsidRPr="007D4AB4" w:rsidRDefault="002C69D9" w:rsidP="00C658D3">
            <w:pPr>
              <w:shd w:val="clear" w:color="auto" w:fill="FFFFFF"/>
              <w:spacing w:line="276" w:lineRule="auto"/>
              <w:jc w:val="both"/>
            </w:pPr>
            <w:r w:rsidRPr="007D4AB4">
              <w:rPr>
                <w:sz w:val="24"/>
                <w:szCs w:val="24"/>
              </w:rPr>
              <w:t>www.podelki-rukami-svoimi.ru/ - «Поделки своими руками»</w:t>
            </w:r>
          </w:p>
        </w:tc>
      </w:tr>
      <w:tr w:rsidR="002C69D9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9" w:rsidRDefault="002C69D9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9" w:rsidRPr="007D4AB4" w:rsidRDefault="000E5B28" w:rsidP="00C658D3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hyperlink r:id="rId19" w:history="1">
              <w:r w:rsidR="002C69D9" w:rsidRPr="007D4AB4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C69D9" w:rsidRPr="007D4AB4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C69D9" w:rsidRPr="007D4AB4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podelkidetkam</w:t>
              </w:r>
              <w:proofErr w:type="spellEnd"/>
              <w:r w:rsidR="002C69D9" w:rsidRPr="007D4AB4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C69D9" w:rsidRPr="007D4AB4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2C69D9" w:rsidRPr="007D4AB4">
              <w:rPr>
                <w:rFonts w:eastAsia="Calibri"/>
                <w:sz w:val="24"/>
                <w:szCs w:val="24"/>
              </w:rPr>
              <w:t xml:space="preserve"> – «Поделки деткам»;</w:t>
            </w:r>
          </w:p>
        </w:tc>
      </w:tr>
      <w:tr w:rsidR="007D4AB4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Default="007D4AB4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7D4AB4" w:rsidRDefault="000E5B28" w:rsidP="00C658D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hyperlink r:id="rId20" w:history="1">
              <w:r w:rsidR="007D4AB4" w:rsidRPr="007D4AB4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www.iz-bumagi-svoimi-rukami.ru</w:t>
              </w:r>
            </w:hyperlink>
            <w:r w:rsidR="007D4AB4" w:rsidRPr="007D4AB4">
              <w:rPr>
                <w:rFonts w:eastAsia="Calibri"/>
                <w:sz w:val="24"/>
                <w:szCs w:val="24"/>
              </w:rPr>
              <w:t xml:space="preserve"> – «Из бумаги своими руками»</w:t>
            </w:r>
          </w:p>
        </w:tc>
      </w:tr>
      <w:tr w:rsidR="007D4AB4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Default="007D4AB4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7D4AB4" w:rsidRDefault="007D4AB4" w:rsidP="00C658D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D4AB4"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>centr</w:t>
            </w:r>
            <w:proofErr w:type="spellEnd"/>
            <w:r w:rsidRPr="007D4AB4">
              <w:rPr>
                <w:rStyle w:val="-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 w:rsidRPr="007D4AB4"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>tvorchestva</w:t>
            </w:r>
            <w:proofErr w:type="spellEnd"/>
            <w:r w:rsidRPr="007D4AB4">
              <w:rPr>
                <w:rStyle w:val="-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7D4AB4"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7D4AB4">
              <w:rPr>
                <w:sz w:val="24"/>
                <w:szCs w:val="24"/>
              </w:rPr>
              <w:t xml:space="preserve">  - «Центр творчества»</w:t>
            </w:r>
          </w:p>
        </w:tc>
      </w:tr>
      <w:tr w:rsidR="007D4AB4" w:rsidRPr="00735276" w:rsidTr="00C658D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Default="007D4AB4" w:rsidP="00C658D3">
            <w:pPr>
              <w:jc w:val="center"/>
              <w:rPr>
                <w:b/>
                <w:sz w:val="24"/>
                <w:szCs w:val="24"/>
              </w:rPr>
            </w:pPr>
          </w:p>
          <w:p w:rsidR="007D4AB4" w:rsidRDefault="007D4AB4" w:rsidP="00C658D3">
            <w:pPr>
              <w:jc w:val="center"/>
              <w:rPr>
                <w:b/>
                <w:sz w:val="24"/>
                <w:szCs w:val="24"/>
              </w:rPr>
            </w:pPr>
            <w:r w:rsidRPr="00C7376C">
              <w:rPr>
                <w:b/>
                <w:sz w:val="24"/>
                <w:szCs w:val="24"/>
              </w:rPr>
              <w:t>8.Презентации, созданные педагогом</w:t>
            </w:r>
          </w:p>
          <w:p w:rsidR="007D4AB4" w:rsidRPr="00C7376C" w:rsidRDefault="007D4AB4" w:rsidP="00C658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AB4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735276" w:rsidRDefault="007D4AB4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916B7F" w:rsidRDefault="007D4AB4" w:rsidP="00C65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можно сделать из оригами»</w:t>
            </w:r>
          </w:p>
        </w:tc>
      </w:tr>
      <w:tr w:rsidR="007D4AB4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735276" w:rsidRDefault="007D4AB4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5B6E1F" w:rsidRDefault="007D4AB4" w:rsidP="00C65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«Складывание рыбки»</w:t>
            </w:r>
          </w:p>
        </w:tc>
      </w:tr>
      <w:tr w:rsidR="007D4AB4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735276" w:rsidRDefault="007D4AB4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5B6E1F" w:rsidRDefault="007D4AB4" w:rsidP="00C65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линии и знаки оригами»</w:t>
            </w:r>
          </w:p>
        </w:tc>
      </w:tr>
      <w:tr w:rsidR="007D4AB4" w:rsidRPr="00735276" w:rsidTr="00C6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735276" w:rsidRDefault="007D4AB4" w:rsidP="00C658D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4" w:rsidRPr="00916B7F" w:rsidRDefault="007D4AB4" w:rsidP="00C65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бумагой. Техника «Оригами»</w:t>
            </w:r>
          </w:p>
        </w:tc>
      </w:tr>
    </w:tbl>
    <w:p w:rsidR="006C605C" w:rsidRPr="006C605C" w:rsidRDefault="006C605C" w:rsidP="00E3702E">
      <w:pPr>
        <w:pStyle w:val="ae"/>
        <w:rPr>
          <w:color w:val="000000"/>
          <w:sz w:val="24"/>
          <w:szCs w:val="24"/>
          <w:u w:val="single"/>
        </w:rPr>
      </w:pPr>
    </w:p>
    <w:p w:rsidR="006C605C" w:rsidRPr="006C605C" w:rsidRDefault="006C605C" w:rsidP="006C605C">
      <w:pPr>
        <w:pStyle w:val="ae"/>
        <w:shd w:val="clear" w:color="auto" w:fill="FFFFFF"/>
        <w:spacing w:line="276" w:lineRule="auto"/>
        <w:rPr>
          <w:b/>
          <w:sz w:val="24"/>
          <w:szCs w:val="24"/>
        </w:rPr>
      </w:pPr>
    </w:p>
    <w:sectPr w:rsidR="006C605C" w:rsidRPr="006C605C" w:rsidSect="00254708">
      <w:pgSz w:w="11906" w:h="16838"/>
      <w:pgMar w:top="850" w:right="1134" w:bottom="1134" w:left="1383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8" w:rsidRDefault="000E5B28" w:rsidP="00C658D3">
      <w:r>
        <w:separator/>
      </w:r>
    </w:p>
  </w:endnote>
  <w:endnote w:type="continuationSeparator" w:id="0">
    <w:p w:rsidR="000E5B28" w:rsidRDefault="000E5B28" w:rsidP="00C6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  <w:font w:name="font277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8" w:rsidRDefault="000E5B28" w:rsidP="00C658D3">
      <w:r>
        <w:separator/>
      </w:r>
    </w:p>
  </w:footnote>
  <w:footnote w:type="continuationSeparator" w:id="0">
    <w:p w:rsidR="000E5B28" w:rsidRDefault="000E5B28" w:rsidP="00C6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076188"/>
    <w:multiLevelType w:val="multilevel"/>
    <w:tmpl w:val="BCB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3216F"/>
    <w:multiLevelType w:val="hybridMultilevel"/>
    <w:tmpl w:val="A11AE8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86389"/>
    <w:multiLevelType w:val="hybridMultilevel"/>
    <w:tmpl w:val="7A0E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53252"/>
    <w:multiLevelType w:val="hybridMultilevel"/>
    <w:tmpl w:val="70F63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127B9B"/>
    <w:multiLevelType w:val="multilevel"/>
    <w:tmpl w:val="9F3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E07A58"/>
    <w:multiLevelType w:val="multilevel"/>
    <w:tmpl w:val="A3F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7334D7"/>
    <w:multiLevelType w:val="multilevel"/>
    <w:tmpl w:val="A31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93FEB"/>
    <w:multiLevelType w:val="multilevel"/>
    <w:tmpl w:val="9F2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6708B"/>
    <w:multiLevelType w:val="multilevel"/>
    <w:tmpl w:val="979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B173FA"/>
    <w:multiLevelType w:val="singleLevel"/>
    <w:tmpl w:val="58B173FA"/>
    <w:lvl w:ilvl="0">
      <w:start w:val="3"/>
      <w:numFmt w:val="decimal"/>
      <w:suff w:val="space"/>
      <w:lvlText w:val="%1."/>
      <w:lvlJc w:val="left"/>
    </w:lvl>
  </w:abstractNum>
  <w:abstractNum w:abstractNumId="13">
    <w:nsid w:val="5D490C68"/>
    <w:multiLevelType w:val="multilevel"/>
    <w:tmpl w:val="5C3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C5"/>
    <w:rsid w:val="8B7330D1"/>
    <w:rsid w:val="8DDDE912"/>
    <w:rsid w:val="93699E31"/>
    <w:rsid w:val="9BFFBA77"/>
    <w:rsid w:val="9C7E78A2"/>
    <w:rsid w:val="9DFA20FB"/>
    <w:rsid w:val="9DFBCDEB"/>
    <w:rsid w:val="A7C482A0"/>
    <w:rsid w:val="AAD7620B"/>
    <w:rsid w:val="ADBB578D"/>
    <w:rsid w:val="ADFF2A1A"/>
    <w:rsid w:val="AE72AA3D"/>
    <w:rsid w:val="AF78D9AA"/>
    <w:rsid w:val="AFABC1E1"/>
    <w:rsid w:val="AFD7AA4D"/>
    <w:rsid w:val="AFDC0A13"/>
    <w:rsid w:val="AFFDBE86"/>
    <w:rsid w:val="B473DAA5"/>
    <w:rsid w:val="B6FF8E72"/>
    <w:rsid w:val="B74F3F31"/>
    <w:rsid w:val="B78C063E"/>
    <w:rsid w:val="B7F9EA5E"/>
    <w:rsid w:val="B8FF252B"/>
    <w:rsid w:val="B9FCC388"/>
    <w:rsid w:val="BA970E01"/>
    <w:rsid w:val="BBA723C2"/>
    <w:rsid w:val="BBD3D167"/>
    <w:rsid w:val="BBDDD5D9"/>
    <w:rsid w:val="BBEF2C7E"/>
    <w:rsid w:val="BCA8857B"/>
    <w:rsid w:val="BCF8B699"/>
    <w:rsid w:val="BD7B2776"/>
    <w:rsid w:val="BDD7832C"/>
    <w:rsid w:val="BE9EBDA7"/>
    <w:rsid w:val="BEEEE6B7"/>
    <w:rsid w:val="BF3F2FE1"/>
    <w:rsid w:val="BF77CE17"/>
    <w:rsid w:val="BFB663DB"/>
    <w:rsid w:val="BFEF2184"/>
    <w:rsid w:val="BFF01EE5"/>
    <w:rsid w:val="BFFAE876"/>
    <w:rsid w:val="BFFF57A2"/>
    <w:rsid w:val="BFFF7801"/>
    <w:rsid w:val="C2B6E285"/>
    <w:rsid w:val="C7FF068B"/>
    <w:rsid w:val="CB4E2F21"/>
    <w:rsid w:val="CDBF1174"/>
    <w:rsid w:val="CDEB07DB"/>
    <w:rsid w:val="CF3F59CB"/>
    <w:rsid w:val="CFEB9754"/>
    <w:rsid w:val="D16EE2C0"/>
    <w:rsid w:val="D1F7C5D8"/>
    <w:rsid w:val="D3FD700C"/>
    <w:rsid w:val="D64F2AF7"/>
    <w:rsid w:val="D7BDE5D9"/>
    <w:rsid w:val="D7DE2C39"/>
    <w:rsid w:val="D9AA46DC"/>
    <w:rsid w:val="DA7F6909"/>
    <w:rsid w:val="DABF3AE5"/>
    <w:rsid w:val="DBAFC1A2"/>
    <w:rsid w:val="DBF79905"/>
    <w:rsid w:val="DBFF45F5"/>
    <w:rsid w:val="DCE1731D"/>
    <w:rsid w:val="DD778003"/>
    <w:rsid w:val="DDB6C514"/>
    <w:rsid w:val="DED6299A"/>
    <w:rsid w:val="DEEF4C24"/>
    <w:rsid w:val="DEF754DA"/>
    <w:rsid w:val="DF3B66AE"/>
    <w:rsid w:val="DF779DE3"/>
    <w:rsid w:val="DF9B2C85"/>
    <w:rsid w:val="DFAB50C3"/>
    <w:rsid w:val="DFBD45D1"/>
    <w:rsid w:val="DFD69B70"/>
    <w:rsid w:val="DFE336EC"/>
    <w:rsid w:val="DFFAD6ED"/>
    <w:rsid w:val="E61EA548"/>
    <w:rsid w:val="E6DBF70F"/>
    <w:rsid w:val="E6FAE1F5"/>
    <w:rsid w:val="E6FC09B8"/>
    <w:rsid w:val="E71B3AD0"/>
    <w:rsid w:val="E7ED34EB"/>
    <w:rsid w:val="E7F3E18E"/>
    <w:rsid w:val="E7F7E997"/>
    <w:rsid w:val="E9EA7FC2"/>
    <w:rsid w:val="E9F9AFDE"/>
    <w:rsid w:val="EA7BC82B"/>
    <w:rsid w:val="EB7E303A"/>
    <w:rsid w:val="ECA45759"/>
    <w:rsid w:val="EDA9057A"/>
    <w:rsid w:val="EDFF2E04"/>
    <w:rsid w:val="EEBD9FAB"/>
    <w:rsid w:val="EEEFD95C"/>
    <w:rsid w:val="EEFD87A3"/>
    <w:rsid w:val="EFA3F661"/>
    <w:rsid w:val="EFB7148A"/>
    <w:rsid w:val="EFC4ECEC"/>
    <w:rsid w:val="EFF58805"/>
    <w:rsid w:val="EFFB10D5"/>
    <w:rsid w:val="EFFDFEDC"/>
    <w:rsid w:val="EFFF3251"/>
    <w:rsid w:val="EFFFB9ED"/>
    <w:rsid w:val="F1764347"/>
    <w:rsid w:val="F1792594"/>
    <w:rsid w:val="F1B56019"/>
    <w:rsid w:val="F35DFE12"/>
    <w:rsid w:val="F55D1F96"/>
    <w:rsid w:val="F56E22E7"/>
    <w:rsid w:val="F5B9D8D4"/>
    <w:rsid w:val="F5FF385A"/>
    <w:rsid w:val="F67F3AC4"/>
    <w:rsid w:val="F73E534B"/>
    <w:rsid w:val="F778A614"/>
    <w:rsid w:val="F7F60FA9"/>
    <w:rsid w:val="F7FD3570"/>
    <w:rsid w:val="F9FF2931"/>
    <w:rsid w:val="FABEF4EB"/>
    <w:rsid w:val="FAFB2776"/>
    <w:rsid w:val="FAFC9BF3"/>
    <w:rsid w:val="FB3582B4"/>
    <w:rsid w:val="FB3F20DE"/>
    <w:rsid w:val="FB5F06D6"/>
    <w:rsid w:val="FB7D6FA7"/>
    <w:rsid w:val="FB7F872E"/>
    <w:rsid w:val="FB7FEEEB"/>
    <w:rsid w:val="FB9FCDF8"/>
    <w:rsid w:val="FBB91E10"/>
    <w:rsid w:val="FBCC84F3"/>
    <w:rsid w:val="FD5E45CE"/>
    <w:rsid w:val="FD7BD8C2"/>
    <w:rsid w:val="FDFB3335"/>
    <w:rsid w:val="FDFFB592"/>
    <w:rsid w:val="FE69FD15"/>
    <w:rsid w:val="FE7FB6AB"/>
    <w:rsid w:val="FE7FC51A"/>
    <w:rsid w:val="FE9349C9"/>
    <w:rsid w:val="FE9EA8B1"/>
    <w:rsid w:val="FEF93D96"/>
    <w:rsid w:val="FEFE1F1F"/>
    <w:rsid w:val="FEFF1E95"/>
    <w:rsid w:val="FF5546A3"/>
    <w:rsid w:val="FF5F3903"/>
    <w:rsid w:val="FF6FFBC7"/>
    <w:rsid w:val="FF771DCA"/>
    <w:rsid w:val="FF927227"/>
    <w:rsid w:val="FF9784C0"/>
    <w:rsid w:val="FFB70CD5"/>
    <w:rsid w:val="FFC7640E"/>
    <w:rsid w:val="FFDDCAF0"/>
    <w:rsid w:val="FFF52097"/>
    <w:rsid w:val="FFF5C873"/>
    <w:rsid w:val="FFFAF6F6"/>
    <w:rsid w:val="FFFBDC8E"/>
    <w:rsid w:val="FFFCF132"/>
    <w:rsid w:val="FFFF19B0"/>
    <w:rsid w:val="FFFF9CBF"/>
    <w:rsid w:val="000011A8"/>
    <w:rsid w:val="00001A2B"/>
    <w:rsid w:val="00001C16"/>
    <w:rsid w:val="000032E4"/>
    <w:rsid w:val="00004086"/>
    <w:rsid w:val="000042F2"/>
    <w:rsid w:val="00004427"/>
    <w:rsid w:val="00004C21"/>
    <w:rsid w:val="00006399"/>
    <w:rsid w:val="0001049E"/>
    <w:rsid w:val="0001225F"/>
    <w:rsid w:val="00013E06"/>
    <w:rsid w:val="00014849"/>
    <w:rsid w:val="00014DA1"/>
    <w:rsid w:val="000156C5"/>
    <w:rsid w:val="000177EA"/>
    <w:rsid w:val="00017CAC"/>
    <w:rsid w:val="00020DDC"/>
    <w:rsid w:val="00020DE9"/>
    <w:rsid w:val="000212AC"/>
    <w:rsid w:val="00021B9A"/>
    <w:rsid w:val="0002298A"/>
    <w:rsid w:val="00024704"/>
    <w:rsid w:val="000252C6"/>
    <w:rsid w:val="000263DD"/>
    <w:rsid w:val="000263F1"/>
    <w:rsid w:val="00027C82"/>
    <w:rsid w:val="00030494"/>
    <w:rsid w:val="00030E95"/>
    <w:rsid w:val="00031307"/>
    <w:rsid w:val="00031681"/>
    <w:rsid w:val="00032EA2"/>
    <w:rsid w:val="00035F69"/>
    <w:rsid w:val="000376B1"/>
    <w:rsid w:val="000424E1"/>
    <w:rsid w:val="0004270A"/>
    <w:rsid w:val="00042ED7"/>
    <w:rsid w:val="00043152"/>
    <w:rsid w:val="0004324E"/>
    <w:rsid w:val="000445EF"/>
    <w:rsid w:val="000464C1"/>
    <w:rsid w:val="00046821"/>
    <w:rsid w:val="00046E5D"/>
    <w:rsid w:val="00047DD7"/>
    <w:rsid w:val="00052DA8"/>
    <w:rsid w:val="00053402"/>
    <w:rsid w:val="00054E11"/>
    <w:rsid w:val="0005581D"/>
    <w:rsid w:val="000564B1"/>
    <w:rsid w:val="00056923"/>
    <w:rsid w:val="00060AB4"/>
    <w:rsid w:val="000612F5"/>
    <w:rsid w:val="00061783"/>
    <w:rsid w:val="00063C96"/>
    <w:rsid w:val="0006425F"/>
    <w:rsid w:val="0007048D"/>
    <w:rsid w:val="0007128B"/>
    <w:rsid w:val="0007343C"/>
    <w:rsid w:val="000745D3"/>
    <w:rsid w:val="0007475F"/>
    <w:rsid w:val="0007627D"/>
    <w:rsid w:val="00077787"/>
    <w:rsid w:val="00081078"/>
    <w:rsid w:val="00081E19"/>
    <w:rsid w:val="00084EEA"/>
    <w:rsid w:val="00085CC3"/>
    <w:rsid w:val="00093466"/>
    <w:rsid w:val="00094FAD"/>
    <w:rsid w:val="00097044"/>
    <w:rsid w:val="00097BDD"/>
    <w:rsid w:val="000A28A8"/>
    <w:rsid w:val="000A37C3"/>
    <w:rsid w:val="000A3859"/>
    <w:rsid w:val="000A4F94"/>
    <w:rsid w:val="000A6933"/>
    <w:rsid w:val="000A6DA2"/>
    <w:rsid w:val="000A77E1"/>
    <w:rsid w:val="000B0230"/>
    <w:rsid w:val="000B2083"/>
    <w:rsid w:val="000B247A"/>
    <w:rsid w:val="000B4D93"/>
    <w:rsid w:val="000B4FC7"/>
    <w:rsid w:val="000B5311"/>
    <w:rsid w:val="000B5CA0"/>
    <w:rsid w:val="000B7C04"/>
    <w:rsid w:val="000B7F79"/>
    <w:rsid w:val="000C1A66"/>
    <w:rsid w:val="000C2C6A"/>
    <w:rsid w:val="000C342E"/>
    <w:rsid w:val="000C3D86"/>
    <w:rsid w:val="000C3F86"/>
    <w:rsid w:val="000C4492"/>
    <w:rsid w:val="000C6242"/>
    <w:rsid w:val="000C66BA"/>
    <w:rsid w:val="000C7317"/>
    <w:rsid w:val="000C762C"/>
    <w:rsid w:val="000D00D8"/>
    <w:rsid w:val="000D0652"/>
    <w:rsid w:val="000D18A6"/>
    <w:rsid w:val="000D22FE"/>
    <w:rsid w:val="000D3313"/>
    <w:rsid w:val="000D4E5C"/>
    <w:rsid w:val="000D508D"/>
    <w:rsid w:val="000D50FF"/>
    <w:rsid w:val="000D5B1C"/>
    <w:rsid w:val="000D747D"/>
    <w:rsid w:val="000D7561"/>
    <w:rsid w:val="000D7595"/>
    <w:rsid w:val="000E06B6"/>
    <w:rsid w:val="000E0F90"/>
    <w:rsid w:val="000E35AB"/>
    <w:rsid w:val="000E3AA7"/>
    <w:rsid w:val="000E4934"/>
    <w:rsid w:val="000E559A"/>
    <w:rsid w:val="000E5B28"/>
    <w:rsid w:val="000E5BAD"/>
    <w:rsid w:val="000E650E"/>
    <w:rsid w:val="000F08B5"/>
    <w:rsid w:val="000F1394"/>
    <w:rsid w:val="000F2F3D"/>
    <w:rsid w:val="000F300E"/>
    <w:rsid w:val="000F32AF"/>
    <w:rsid w:val="000F3FC1"/>
    <w:rsid w:val="001001EA"/>
    <w:rsid w:val="001003AD"/>
    <w:rsid w:val="00101AD6"/>
    <w:rsid w:val="001020CD"/>
    <w:rsid w:val="001021F8"/>
    <w:rsid w:val="00105030"/>
    <w:rsid w:val="001051EE"/>
    <w:rsid w:val="00105821"/>
    <w:rsid w:val="00106885"/>
    <w:rsid w:val="00106996"/>
    <w:rsid w:val="00106C84"/>
    <w:rsid w:val="00107CD5"/>
    <w:rsid w:val="00111633"/>
    <w:rsid w:val="00112E59"/>
    <w:rsid w:val="001134D9"/>
    <w:rsid w:val="001136F1"/>
    <w:rsid w:val="001153FB"/>
    <w:rsid w:val="00120308"/>
    <w:rsid w:val="00120587"/>
    <w:rsid w:val="00120E39"/>
    <w:rsid w:val="0012186C"/>
    <w:rsid w:val="00122A45"/>
    <w:rsid w:val="001235A0"/>
    <w:rsid w:val="00124643"/>
    <w:rsid w:val="00124B8B"/>
    <w:rsid w:val="00125C9C"/>
    <w:rsid w:val="001260BD"/>
    <w:rsid w:val="0013030A"/>
    <w:rsid w:val="0013212A"/>
    <w:rsid w:val="001345D5"/>
    <w:rsid w:val="00135911"/>
    <w:rsid w:val="001375AE"/>
    <w:rsid w:val="00142F26"/>
    <w:rsid w:val="0014328F"/>
    <w:rsid w:val="00143A87"/>
    <w:rsid w:val="00144362"/>
    <w:rsid w:val="00144AFF"/>
    <w:rsid w:val="001462B4"/>
    <w:rsid w:val="00150149"/>
    <w:rsid w:val="001501BA"/>
    <w:rsid w:val="00150CAE"/>
    <w:rsid w:val="001519B0"/>
    <w:rsid w:val="0015216E"/>
    <w:rsid w:val="0015347F"/>
    <w:rsid w:val="00154B5C"/>
    <w:rsid w:val="00154C64"/>
    <w:rsid w:val="0015587C"/>
    <w:rsid w:val="00157D7C"/>
    <w:rsid w:val="00160496"/>
    <w:rsid w:val="001609B4"/>
    <w:rsid w:val="0016155B"/>
    <w:rsid w:val="0016170C"/>
    <w:rsid w:val="0016214E"/>
    <w:rsid w:val="00162622"/>
    <w:rsid w:val="00162770"/>
    <w:rsid w:val="0016310E"/>
    <w:rsid w:val="00164C46"/>
    <w:rsid w:val="00164DE5"/>
    <w:rsid w:val="00165B4B"/>
    <w:rsid w:val="00166E16"/>
    <w:rsid w:val="001673BE"/>
    <w:rsid w:val="00167B90"/>
    <w:rsid w:val="001712C6"/>
    <w:rsid w:val="0017147D"/>
    <w:rsid w:val="00171CAF"/>
    <w:rsid w:val="00171F00"/>
    <w:rsid w:val="00172F6A"/>
    <w:rsid w:val="00174255"/>
    <w:rsid w:val="00174499"/>
    <w:rsid w:val="0017449C"/>
    <w:rsid w:val="0017660A"/>
    <w:rsid w:val="00180CCD"/>
    <w:rsid w:val="001815CF"/>
    <w:rsid w:val="00183188"/>
    <w:rsid w:val="00183367"/>
    <w:rsid w:val="001858C5"/>
    <w:rsid w:val="0018632C"/>
    <w:rsid w:val="001879D3"/>
    <w:rsid w:val="00187CC9"/>
    <w:rsid w:val="00187D2F"/>
    <w:rsid w:val="00191C7E"/>
    <w:rsid w:val="00194642"/>
    <w:rsid w:val="0019759A"/>
    <w:rsid w:val="001A0EC9"/>
    <w:rsid w:val="001A1310"/>
    <w:rsid w:val="001A17EE"/>
    <w:rsid w:val="001A31A0"/>
    <w:rsid w:val="001A5322"/>
    <w:rsid w:val="001A57D8"/>
    <w:rsid w:val="001A5FED"/>
    <w:rsid w:val="001A7778"/>
    <w:rsid w:val="001B05E5"/>
    <w:rsid w:val="001B5EA8"/>
    <w:rsid w:val="001B7498"/>
    <w:rsid w:val="001C01D2"/>
    <w:rsid w:val="001C123A"/>
    <w:rsid w:val="001C2A09"/>
    <w:rsid w:val="001C435D"/>
    <w:rsid w:val="001C4C94"/>
    <w:rsid w:val="001C57DA"/>
    <w:rsid w:val="001C5B9D"/>
    <w:rsid w:val="001C7573"/>
    <w:rsid w:val="001C780D"/>
    <w:rsid w:val="001D0B4C"/>
    <w:rsid w:val="001D1889"/>
    <w:rsid w:val="001D1C0C"/>
    <w:rsid w:val="001D3B4F"/>
    <w:rsid w:val="001D44FF"/>
    <w:rsid w:val="001D56E5"/>
    <w:rsid w:val="001D7330"/>
    <w:rsid w:val="001D73BA"/>
    <w:rsid w:val="001D7807"/>
    <w:rsid w:val="001E04E0"/>
    <w:rsid w:val="001E2737"/>
    <w:rsid w:val="001E3528"/>
    <w:rsid w:val="001E4490"/>
    <w:rsid w:val="001E5634"/>
    <w:rsid w:val="001E63DD"/>
    <w:rsid w:val="001E74C9"/>
    <w:rsid w:val="001E77FA"/>
    <w:rsid w:val="001E7C70"/>
    <w:rsid w:val="001F24FB"/>
    <w:rsid w:val="001F3582"/>
    <w:rsid w:val="001F46D8"/>
    <w:rsid w:val="001F4D51"/>
    <w:rsid w:val="00201593"/>
    <w:rsid w:val="00202B6A"/>
    <w:rsid w:val="002044CD"/>
    <w:rsid w:val="002052EA"/>
    <w:rsid w:val="00205EFB"/>
    <w:rsid w:val="002066E0"/>
    <w:rsid w:val="00206E4A"/>
    <w:rsid w:val="00212492"/>
    <w:rsid w:val="00213962"/>
    <w:rsid w:val="002165AB"/>
    <w:rsid w:val="00216EAA"/>
    <w:rsid w:val="00217011"/>
    <w:rsid w:val="00217868"/>
    <w:rsid w:val="00221AA8"/>
    <w:rsid w:val="00222030"/>
    <w:rsid w:val="00223418"/>
    <w:rsid w:val="00223D78"/>
    <w:rsid w:val="002252EC"/>
    <w:rsid w:val="00226882"/>
    <w:rsid w:val="0023007E"/>
    <w:rsid w:val="00232B27"/>
    <w:rsid w:val="00237CBE"/>
    <w:rsid w:val="0024071D"/>
    <w:rsid w:val="0024111F"/>
    <w:rsid w:val="00242A83"/>
    <w:rsid w:val="00246928"/>
    <w:rsid w:val="00246BED"/>
    <w:rsid w:val="002475E6"/>
    <w:rsid w:val="002500D0"/>
    <w:rsid w:val="0025128A"/>
    <w:rsid w:val="0025246D"/>
    <w:rsid w:val="0025345B"/>
    <w:rsid w:val="00254708"/>
    <w:rsid w:val="00256C4A"/>
    <w:rsid w:val="0026046B"/>
    <w:rsid w:val="00261825"/>
    <w:rsid w:val="00262478"/>
    <w:rsid w:val="00263C46"/>
    <w:rsid w:val="00264F83"/>
    <w:rsid w:val="00265185"/>
    <w:rsid w:val="00266000"/>
    <w:rsid w:val="00266ED3"/>
    <w:rsid w:val="00267B70"/>
    <w:rsid w:val="00270A10"/>
    <w:rsid w:val="002732E9"/>
    <w:rsid w:val="0027442B"/>
    <w:rsid w:val="0028225B"/>
    <w:rsid w:val="0028614D"/>
    <w:rsid w:val="00287189"/>
    <w:rsid w:val="00290D46"/>
    <w:rsid w:val="00292314"/>
    <w:rsid w:val="00292EE1"/>
    <w:rsid w:val="002939BF"/>
    <w:rsid w:val="00293ED6"/>
    <w:rsid w:val="00294A7C"/>
    <w:rsid w:val="002954C9"/>
    <w:rsid w:val="0029631C"/>
    <w:rsid w:val="00296F3D"/>
    <w:rsid w:val="00297BD7"/>
    <w:rsid w:val="002A0EBA"/>
    <w:rsid w:val="002A173D"/>
    <w:rsid w:val="002A33AE"/>
    <w:rsid w:val="002A3C17"/>
    <w:rsid w:val="002A3FDA"/>
    <w:rsid w:val="002A5E9C"/>
    <w:rsid w:val="002A7D23"/>
    <w:rsid w:val="002B06EF"/>
    <w:rsid w:val="002B376C"/>
    <w:rsid w:val="002B3A68"/>
    <w:rsid w:val="002B4027"/>
    <w:rsid w:val="002B4321"/>
    <w:rsid w:val="002B6EBC"/>
    <w:rsid w:val="002B76F6"/>
    <w:rsid w:val="002C1F72"/>
    <w:rsid w:val="002C2EA5"/>
    <w:rsid w:val="002C5DAA"/>
    <w:rsid w:val="002C69D9"/>
    <w:rsid w:val="002C79BA"/>
    <w:rsid w:val="002C7A08"/>
    <w:rsid w:val="002C7A2F"/>
    <w:rsid w:val="002C7A95"/>
    <w:rsid w:val="002D0E07"/>
    <w:rsid w:val="002D1BE5"/>
    <w:rsid w:val="002D2BA2"/>
    <w:rsid w:val="002D3245"/>
    <w:rsid w:val="002D6581"/>
    <w:rsid w:val="002D7D12"/>
    <w:rsid w:val="002E1F0C"/>
    <w:rsid w:val="002E2776"/>
    <w:rsid w:val="002E4DDE"/>
    <w:rsid w:val="002E5E74"/>
    <w:rsid w:val="002E626F"/>
    <w:rsid w:val="002E62DA"/>
    <w:rsid w:val="002E637F"/>
    <w:rsid w:val="002E6576"/>
    <w:rsid w:val="002E723C"/>
    <w:rsid w:val="002E72B4"/>
    <w:rsid w:val="002F1059"/>
    <w:rsid w:val="002F3700"/>
    <w:rsid w:val="002F4827"/>
    <w:rsid w:val="00301252"/>
    <w:rsid w:val="00301A59"/>
    <w:rsid w:val="00301C50"/>
    <w:rsid w:val="00302A9C"/>
    <w:rsid w:val="003033EC"/>
    <w:rsid w:val="003048D0"/>
    <w:rsid w:val="00304AFC"/>
    <w:rsid w:val="00305234"/>
    <w:rsid w:val="003077C4"/>
    <w:rsid w:val="003110E8"/>
    <w:rsid w:val="00311C32"/>
    <w:rsid w:val="00312A04"/>
    <w:rsid w:val="00312C91"/>
    <w:rsid w:val="003169C7"/>
    <w:rsid w:val="00316A10"/>
    <w:rsid w:val="003178F0"/>
    <w:rsid w:val="00317AF2"/>
    <w:rsid w:val="003207C5"/>
    <w:rsid w:val="00321128"/>
    <w:rsid w:val="003222D7"/>
    <w:rsid w:val="0032258A"/>
    <w:rsid w:val="00322D31"/>
    <w:rsid w:val="003231E5"/>
    <w:rsid w:val="00323DEB"/>
    <w:rsid w:val="00324073"/>
    <w:rsid w:val="00324180"/>
    <w:rsid w:val="003247B4"/>
    <w:rsid w:val="00326033"/>
    <w:rsid w:val="00326A40"/>
    <w:rsid w:val="003278B4"/>
    <w:rsid w:val="00330074"/>
    <w:rsid w:val="003305E9"/>
    <w:rsid w:val="0033143C"/>
    <w:rsid w:val="0033221A"/>
    <w:rsid w:val="00332AC9"/>
    <w:rsid w:val="003331AB"/>
    <w:rsid w:val="00334731"/>
    <w:rsid w:val="00335475"/>
    <w:rsid w:val="00337818"/>
    <w:rsid w:val="00340059"/>
    <w:rsid w:val="003416E5"/>
    <w:rsid w:val="00341D8E"/>
    <w:rsid w:val="00344072"/>
    <w:rsid w:val="003462E3"/>
    <w:rsid w:val="0034657D"/>
    <w:rsid w:val="00346B8F"/>
    <w:rsid w:val="0035178E"/>
    <w:rsid w:val="0035365E"/>
    <w:rsid w:val="0035538C"/>
    <w:rsid w:val="0035715E"/>
    <w:rsid w:val="00361FE3"/>
    <w:rsid w:val="0036304A"/>
    <w:rsid w:val="00363C2E"/>
    <w:rsid w:val="00365EFE"/>
    <w:rsid w:val="00365F43"/>
    <w:rsid w:val="003676BF"/>
    <w:rsid w:val="003678CF"/>
    <w:rsid w:val="00371B9A"/>
    <w:rsid w:val="00374ADB"/>
    <w:rsid w:val="00374FF9"/>
    <w:rsid w:val="00376A67"/>
    <w:rsid w:val="003772E4"/>
    <w:rsid w:val="00377722"/>
    <w:rsid w:val="00377E78"/>
    <w:rsid w:val="00380E27"/>
    <w:rsid w:val="00382547"/>
    <w:rsid w:val="00384B72"/>
    <w:rsid w:val="003852D9"/>
    <w:rsid w:val="003912D8"/>
    <w:rsid w:val="003912F4"/>
    <w:rsid w:val="0039165A"/>
    <w:rsid w:val="0039196E"/>
    <w:rsid w:val="00392260"/>
    <w:rsid w:val="00392539"/>
    <w:rsid w:val="003932BB"/>
    <w:rsid w:val="00394A4D"/>
    <w:rsid w:val="00396B8B"/>
    <w:rsid w:val="00396C9F"/>
    <w:rsid w:val="003976E3"/>
    <w:rsid w:val="003979CD"/>
    <w:rsid w:val="003A0714"/>
    <w:rsid w:val="003A31F7"/>
    <w:rsid w:val="003A37D6"/>
    <w:rsid w:val="003A3A44"/>
    <w:rsid w:val="003A4A81"/>
    <w:rsid w:val="003A4FD2"/>
    <w:rsid w:val="003A6AC7"/>
    <w:rsid w:val="003A6E8A"/>
    <w:rsid w:val="003A7AFA"/>
    <w:rsid w:val="003B07D7"/>
    <w:rsid w:val="003B156B"/>
    <w:rsid w:val="003B367A"/>
    <w:rsid w:val="003B3C95"/>
    <w:rsid w:val="003B4093"/>
    <w:rsid w:val="003B6297"/>
    <w:rsid w:val="003B7EA7"/>
    <w:rsid w:val="003C0FCA"/>
    <w:rsid w:val="003C1B08"/>
    <w:rsid w:val="003C1FDF"/>
    <w:rsid w:val="003C2335"/>
    <w:rsid w:val="003C3017"/>
    <w:rsid w:val="003C3D6F"/>
    <w:rsid w:val="003C4FD5"/>
    <w:rsid w:val="003C6FD2"/>
    <w:rsid w:val="003D22E3"/>
    <w:rsid w:val="003D2549"/>
    <w:rsid w:val="003D4623"/>
    <w:rsid w:val="003D4D09"/>
    <w:rsid w:val="003D52B3"/>
    <w:rsid w:val="003D68F7"/>
    <w:rsid w:val="003D6AC4"/>
    <w:rsid w:val="003E01C8"/>
    <w:rsid w:val="003E3242"/>
    <w:rsid w:val="003E3495"/>
    <w:rsid w:val="003E3653"/>
    <w:rsid w:val="003E423F"/>
    <w:rsid w:val="003E53A5"/>
    <w:rsid w:val="003E6DCF"/>
    <w:rsid w:val="003E6F85"/>
    <w:rsid w:val="003E7393"/>
    <w:rsid w:val="003E7FC7"/>
    <w:rsid w:val="003F05F1"/>
    <w:rsid w:val="003F115B"/>
    <w:rsid w:val="003F16B0"/>
    <w:rsid w:val="003F1CE9"/>
    <w:rsid w:val="003F35E3"/>
    <w:rsid w:val="003F395D"/>
    <w:rsid w:val="003F47A5"/>
    <w:rsid w:val="003F6726"/>
    <w:rsid w:val="003F685B"/>
    <w:rsid w:val="003F6CC8"/>
    <w:rsid w:val="003F76F2"/>
    <w:rsid w:val="003F7E40"/>
    <w:rsid w:val="0040042B"/>
    <w:rsid w:val="0040139A"/>
    <w:rsid w:val="0040160A"/>
    <w:rsid w:val="00402653"/>
    <w:rsid w:val="00402974"/>
    <w:rsid w:val="004038F2"/>
    <w:rsid w:val="00403BF2"/>
    <w:rsid w:val="00404148"/>
    <w:rsid w:val="00407486"/>
    <w:rsid w:val="004078AD"/>
    <w:rsid w:val="00410783"/>
    <w:rsid w:val="00411079"/>
    <w:rsid w:val="004113D2"/>
    <w:rsid w:val="0041145C"/>
    <w:rsid w:val="00412206"/>
    <w:rsid w:val="004133F1"/>
    <w:rsid w:val="00413BFB"/>
    <w:rsid w:val="0041447D"/>
    <w:rsid w:val="00414F95"/>
    <w:rsid w:val="00415B06"/>
    <w:rsid w:val="00417A6F"/>
    <w:rsid w:val="0042091A"/>
    <w:rsid w:val="00420C88"/>
    <w:rsid w:val="004218C8"/>
    <w:rsid w:val="00421BC0"/>
    <w:rsid w:val="00422C1F"/>
    <w:rsid w:val="00422C70"/>
    <w:rsid w:val="004244EE"/>
    <w:rsid w:val="004244F5"/>
    <w:rsid w:val="00427E65"/>
    <w:rsid w:val="00430603"/>
    <w:rsid w:val="004355EE"/>
    <w:rsid w:val="0043584E"/>
    <w:rsid w:val="00435C61"/>
    <w:rsid w:val="0043660D"/>
    <w:rsid w:val="004403C7"/>
    <w:rsid w:val="00440B31"/>
    <w:rsid w:val="00440E0E"/>
    <w:rsid w:val="00441946"/>
    <w:rsid w:val="0044300A"/>
    <w:rsid w:val="00443C64"/>
    <w:rsid w:val="00443CD1"/>
    <w:rsid w:val="00443E39"/>
    <w:rsid w:val="004442B9"/>
    <w:rsid w:val="00445E51"/>
    <w:rsid w:val="00446263"/>
    <w:rsid w:val="0045088C"/>
    <w:rsid w:val="0045539C"/>
    <w:rsid w:val="004561CF"/>
    <w:rsid w:val="004602D4"/>
    <w:rsid w:val="00461AB9"/>
    <w:rsid w:val="004625A4"/>
    <w:rsid w:val="00462B80"/>
    <w:rsid w:val="0046304A"/>
    <w:rsid w:val="00464505"/>
    <w:rsid w:val="00464D44"/>
    <w:rsid w:val="004706FD"/>
    <w:rsid w:val="004714EB"/>
    <w:rsid w:val="00471B8F"/>
    <w:rsid w:val="00471F04"/>
    <w:rsid w:val="004727F6"/>
    <w:rsid w:val="004757D3"/>
    <w:rsid w:val="00475D06"/>
    <w:rsid w:val="00475F3D"/>
    <w:rsid w:val="00480366"/>
    <w:rsid w:val="00481310"/>
    <w:rsid w:val="004825CB"/>
    <w:rsid w:val="0048334B"/>
    <w:rsid w:val="00483701"/>
    <w:rsid w:val="0048482A"/>
    <w:rsid w:val="00485968"/>
    <w:rsid w:val="004866B6"/>
    <w:rsid w:val="00486C0D"/>
    <w:rsid w:val="00487940"/>
    <w:rsid w:val="004902E4"/>
    <w:rsid w:val="00491C6A"/>
    <w:rsid w:val="004929AC"/>
    <w:rsid w:val="00492E50"/>
    <w:rsid w:val="00493EE1"/>
    <w:rsid w:val="004941B5"/>
    <w:rsid w:val="00494977"/>
    <w:rsid w:val="00495D1D"/>
    <w:rsid w:val="00496008"/>
    <w:rsid w:val="00496F6F"/>
    <w:rsid w:val="004A0A0C"/>
    <w:rsid w:val="004A1380"/>
    <w:rsid w:val="004A280E"/>
    <w:rsid w:val="004A2D27"/>
    <w:rsid w:val="004A41F6"/>
    <w:rsid w:val="004A521B"/>
    <w:rsid w:val="004A58C3"/>
    <w:rsid w:val="004A71F7"/>
    <w:rsid w:val="004A79AD"/>
    <w:rsid w:val="004A7C13"/>
    <w:rsid w:val="004B0AB8"/>
    <w:rsid w:val="004B0E65"/>
    <w:rsid w:val="004B1145"/>
    <w:rsid w:val="004B173A"/>
    <w:rsid w:val="004B370A"/>
    <w:rsid w:val="004B55EE"/>
    <w:rsid w:val="004B5E09"/>
    <w:rsid w:val="004B63C4"/>
    <w:rsid w:val="004B6DBE"/>
    <w:rsid w:val="004C0FB8"/>
    <w:rsid w:val="004C1535"/>
    <w:rsid w:val="004C347F"/>
    <w:rsid w:val="004C4515"/>
    <w:rsid w:val="004C4BBF"/>
    <w:rsid w:val="004C6A74"/>
    <w:rsid w:val="004C6AE1"/>
    <w:rsid w:val="004C6E09"/>
    <w:rsid w:val="004D0402"/>
    <w:rsid w:val="004D44A1"/>
    <w:rsid w:val="004D470B"/>
    <w:rsid w:val="004D50C3"/>
    <w:rsid w:val="004D527D"/>
    <w:rsid w:val="004D5956"/>
    <w:rsid w:val="004D6A74"/>
    <w:rsid w:val="004D7801"/>
    <w:rsid w:val="004E0768"/>
    <w:rsid w:val="004E1230"/>
    <w:rsid w:val="004E3A05"/>
    <w:rsid w:val="004E4361"/>
    <w:rsid w:val="004E4511"/>
    <w:rsid w:val="004E5E1F"/>
    <w:rsid w:val="004E6C7B"/>
    <w:rsid w:val="004F0373"/>
    <w:rsid w:val="004F0E16"/>
    <w:rsid w:val="004F1DEC"/>
    <w:rsid w:val="004F298E"/>
    <w:rsid w:val="004F4575"/>
    <w:rsid w:val="004F49AD"/>
    <w:rsid w:val="005003E3"/>
    <w:rsid w:val="005013A0"/>
    <w:rsid w:val="005013D8"/>
    <w:rsid w:val="00503577"/>
    <w:rsid w:val="00504E1D"/>
    <w:rsid w:val="00505DBE"/>
    <w:rsid w:val="005070BC"/>
    <w:rsid w:val="005100C0"/>
    <w:rsid w:val="00510102"/>
    <w:rsid w:val="00510853"/>
    <w:rsid w:val="00512987"/>
    <w:rsid w:val="00513292"/>
    <w:rsid w:val="0051672F"/>
    <w:rsid w:val="005179A4"/>
    <w:rsid w:val="005203F6"/>
    <w:rsid w:val="00520BD2"/>
    <w:rsid w:val="00521748"/>
    <w:rsid w:val="00522DE4"/>
    <w:rsid w:val="00522EAF"/>
    <w:rsid w:val="00527C7A"/>
    <w:rsid w:val="00530EA4"/>
    <w:rsid w:val="0053199A"/>
    <w:rsid w:val="0053476C"/>
    <w:rsid w:val="00534A9A"/>
    <w:rsid w:val="005352DD"/>
    <w:rsid w:val="00535C30"/>
    <w:rsid w:val="00543969"/>
    <w:rsid w:val="0054449A"/>
    <w:rsid w:val="0054467C"/>
    <w:rsid w:val="00544DB9"/>
    <w:rsid w:val="00547BE5"/>
    <w:rsid w:val="00547C01"/>
    <w:rsid w:val="0055086B"/>
    <w:rsid w:val="00550EA8"/>
    <w:rsid w:val="00553B46"/>
    <w:rsid w:val="00554E90"/>
    <w:rsid w:val="00560BE6"/>
    <w:rsid w:val="005622AE"/>
    <w:rsid w:val="00564398"/>
    <w:rsid w:val="005645ED"/>
    <w:rsid w:val="00566A89"/>
    <w:rsid w:val="00570662"/>
    <w:rsid w:val="00570988"/>
    <w:rsid w:val="005709E6"/>
    <w:rsid w:val="00571374"/>
    <w:rsid w:val="00572B0C"/>
    <w:rsid w:val="00572B9D"/>
    <w:rsid w:val="00574F56"/>
    <w:rsid w:val="00575CCC"/>
    <w:rsid w:val="00575D6D"/>
    <w:rsid w:val="00576312"/>
    <w:rsid w:val="00582077"/>
    <w:rsid w:val="00582110"/>
    <w:rsid w:val="005827A0"/>
    <w:rsid w:val="00582EDD"/>
    <w:rsid w:val="005848BC"/>
    <w:rsid w:val="005860F5"/>
    <w:rsid w:val="005861B8"/>
    <w:rsid w:val="00590EF1"/>
    <w:rsid w:val="005910B8"/>
    <w:rsid w:val="00591237"/>
    <w:rsid w:val="00593465"/>
    <w:rsid w:val="00593747"/>
    <w:rsid w:val="00593C7E"/>
    <w:rsid w:val="005945C6"/>
    <w:rsid w:val="005974FD"/>
    <w:rsid w:val="005A12A6"/>
    <w:rsid w:val="005A1B1A"/>
    <w:rsid w:val="005A2200"/>
    <w:rsid w:val="005A367C"/>
    <w:rsid w:val="005A438F"/>
    <w:rsid w:val="005A6776"/>
    <w:rsid w:val="005A6A25"/>
    <w:rsid w:val="005A79C8"/>
    <w:rsid w:val="005A7A96"/>
    <w:rsid w:val="005B0202"/>
    <w:rsid w:val="005B1F8F"/>
    <w:rsid w:val="005B3518"/>
    <w:rsid w:val="005B351D"/>
    <w:rsid w:val="005B37CE"/>
    <w:rsid w:val="005B47B2"/>
    <w:rsid w:val="005B4A17"/>
    <w:rsid w:val="005B5A81"/>
    <w:rsid w:val="005B5D81"/>
    <w:rsid w:val="005B60B1"/>
    <w:rsid w:val="005C006B"/>
    <w:rsid w:val="005C0592"/>
    <w:rsid w:val="005C209B"/>
    <w:rsid w:val="005C26BE"/>
    <w:rsid w:val="005C60EB"/>
    <w:rsid w:val="005C622D"/>
    <w:rsid w:val="005C6801"/>
    <w:rsid w:val="005C713C"/>
    <w:rsid w:val="005C76BA"/>
    <w:rsid w:val="005D0AFB"/>
    <w:rsid w:val="005D14B1"/>
    <w:rsid w:val="005D1ADC"/>
    <w:rsid w:val="005D3206"/>
    <w:rsid w:val="005D50A6"/>
    <w:rsid w:val="005D55D5"/>
    <w:rsid w:val="005D6E93"/>
    <w:rsid w:val="005D7E5D"/>
    <w:rsid w:val="005E4987"/>
    <w:rsid w:val="005E4FF7"/>
    <w:rsid w:val="005E6F04"/>
    <w:rsid w:val="005F0509"/>
    <w:rsid w:val="005F075B"/>
    <w:rsid w:val="005F0E39"/>
    <w:rsid w:val="005F1FA1"/>
    <w:rsid w:val="005F2D65"/>
    <w:rsid w:val="005F4C56"/>
    <w:rsid w:val="005F5482"/>
    <w:rsid w:val="005F5AF6"/>
    <w:rsid w:val="005F5E1C"/>
    <w:rsid w:val="005F7BF3"/>
    <w:rsid w:val="00601746"/>
    <w:rsid w:val="00603458"/>
    <w:rsid w:val="00603F09"/>
    <w:rsid w:val="006044A6"/>
    <w:rsid w:val="0060501F"/>
    <w:rsid w:val="00605496"/>
    <w:rsid w:val="00606E35"/>
    <w:rsid w:val="00607711"/>
    <w:rsid w:val="00611C04"/>
    <w:rsid w:val="0061349E"/>
    <w:rsid w:val="006136DE"/>
    <w:rsid w:val="006153D8"/>
    <w:rsid w:val="00615535"/>
    <w:rsid w:val="006156B7"/>
    <w:rsid w:val="00616660"/>
    <w:rsid w:val="00617097"/>
    <w:rsid w:val="006171BF"/>
    <w:rsid w:val="00617BC9"/>
    <w:rsid w:val="00617E6C"/>
    <w:rsid w:val="00620B90"/>
    <w:rsid w:val="006215F8"/>
    <w:rsid w:val="00622048"/>
    <w:rsid w:val="00623407"/>
    <w:rsid w:val="00624C26"/>
    <w:rsid w:val="006261CD"/>
    <w:rsid w:val="0062696B"/>
    <w:rsid w:val="00626C35"/>
    <w:rsid w:val="0063009F"/>
    <w:rsid w:val="006300CC"/>
    <w:rsid w:val="00633AB9"/>
    <w:rsid w:val="00633D5F"/>
    <w:rsid w:val="006359BB"/>
    <w:rsid w:val="006359E8"/>
    <w:rsid w:val="00635BB0"/>
    <w:rsid w:val="006367E5"/>
    <w:rsid w:val="00636989"/>
    <w:rsid w:val="006373C1"/>
    <w:rsid w:val="00637CED"/>
    <w:rsid w:val="0064025B"/>
    <w:rsid w:val="0064063D"/>
    <w:rsid w:val="0064068F"/>
    <w:rsid w:val="006449C1"/>
    <w:rsid w:val="00645F19"/>
    <w:rsid w:val="00646CEE"/>
    <w:rsid w:val="00647114"/>
    <w:rsid w:val="00650ED0"/>
    <w:rsid w:val="00651397"/>
    <w:rsid w:val="00651398"/>
    <w:rsid w:val="00651950"/>
    <w:rsid w:val="0065236C"/>
    <w:rsid w:val="00656D6D"/>
    <w:rsid w:val="00657E17"/>
    <w:rsid w:val="0066193F"/>
    <w:rsid w:val="00661D3D"/>
    <w:rsid w:val="00661E6D"/>
    <w:rsid w:val="006626F2"/>
    <w:rsid w:val="0066354A"/>
    <w:rsid w:val="00663F5B"/>
    <w:rsid w:val="006664FC"/>
    <w:rsid w:val="006665FE"/>
    <w:rsid w:val="006670B8"/>
    <w:rsid w:val="006670BC"/>
    <w:rsid w:val="00667F17"/>
    <w:rsid w:val="006713A6"/>
    <w:rsid w:val="00674B13"/>
    <w:rsid w:val="0067586D"/>
    <w:rsid w:val="00677753"/>
    <w:rsid w:val="006809BF"/>
    <w:rsid w:val="00681E08"/>
    <w:rsid w:val="00684BC2"/>
    <w:rsid w:val="00684C93"/>
    <w:rsid w:val="0069016A"/>
    <w:rsid w:val="00690C9D"/>
    <w:rsid w:val="00691791"/>
    <w:rsid w:val="00692204"/>
    <w:rsid w:val="00692C05"/>
    <w:rsid w:val="006941BF"/>
    <w:rsid w:val="00694436"/>
    <w:rsid w:val="006A063B"/>
    <w:rsid w:val="006A1592"/>
    <w:rsid w:val="006A19F6"/>
    <w:rsid w:val="006A1C83"/>
    <w:rsid w:val="006A20CC"/>
    <w:rsid w:val="006A247C"/>
    <w:rsid w:val="006A4EE5"/>
    <w:rsid w:val="006A7641"/>
    <w:rsid w:val="006A7B1F"/>
    <w:rsid w:val="006B0091"/>
    <w:rsid w:val="006B036E"/>
    <w:rsid w:val="006B1FD4"/>
    <w:rsid w:val="006B2A11"/>
    <w:rsid w:val="006B2F72"/>
    <w:rsid w:val="006B4638"/>
    <w:rsid w:val="006B5213"/>
    <w:rsid w:val="006B6954"/>
    <w:rsid w:val="006B71F6"/>
    <w:rsid w:val="006B746B"/>
    <w:rsid w:val="006B79A7"/>
    <w:rsid w:val="006C1A22"/>
    <w:rsid w:val="006C320E"/>
    <w:rsid w:val="006C5A58"/>
    <w:rsid w:val="006C605C"/>
    <w:rsid w:val="006C79B6"/>
    <w:rsid w:val="006C7B6F"/>
    <w:rsid w:val="006D06A8"/>
    <w:rsid w:val="006D1795"/>
    <w:rsid w:val="006D1C39"/>
    <w:rsid w:val="006D29FB"/>
    <w:rsid w:val="006D36E5"/>
    <w:rsid w:val="006D5FFA"/>
    <w:rsid w:val="006D7067"/>
    <w:rsid w:val="006D73EC"/>
    <w:rsid w:val="006E1683"/>
    <w:rsid w:val="006E1A4F"/>
    <w:rsid w:val="006E1D42"/>
    <w:rsid w:val="006E56DC"/>
    <w:rsid w:val="006E6998"/>
    <w:rsid w:val="006E787F"/>
    <w:rsid w:val="006F148F"/>
    <w:rsid w:val="006F1DF1"/>
    <w:rsid w:val="006F20D4"/>
    <w:rsid w:val="006F23A6"/>
    <w:rsid w:val="006F2C5C"/>
    <w:rsid w:val="006F2F48"/>
    <w:rsid w:val="006F6722"/>
    <w:rsid w:val="006F67FA"/>
    <w:rsid w:val="006F7588"/>
    <w:rsid w:val="006F77F6"/>
    <w:rsid w:val="006F7824"/>
    <w:rsid w:val="00701718"/>
    <w:rsid w:val="00705F39"/>
    <w:rsid w:val="007118C6"/>
    <w:rsid w:val="0071255C"/>
    <w:rsid w:val="00716A5F"/>
    <w:rsid w:val="0071791B"/>
    <w:rsid w:val="00717F94"/>
    <w:rsid w:val="0072270F"/>
    <w:rsid w:val="0072385B"/>
    <w:rsid w:val="00724988"/>
    <w:rsid w:val="00725E5A"/>
    <w:rsid w:val="00730689"/>
    <w:rsid w:val="00730948"/>
    <w:rsid w:val="00730A18"/>
    <w:rsid w:val="007314A0"/>
    <w:rsid w:val="00731EDD"/>
    <w:rsid w:val="00732B0A"/>
    <w:rsid w:val="007347C6"/>
    <w:rsid w:val="00734A7D"/>
    <w:rsid w:val="00734DBE"/>
    <w:rsid w:val="00735143"/>
    <w:rsid w:val="00736DA4"/>
    <w:rsid w:val="007378BC"/>
    <w:rsid w:val="00740643"/>
    <w:rsid w:val="00740735"/>
    <w:rsid w:val="0074093A"/>
    <w:rsid w:val="007445BE"/>
    <w:rsid w:val="00746AC5"/>
    <w:rsid w:val="00752993"/>
    <w:rsid w:val="00752FBB"/>
    <w:rsid w:val="00757B5D"/>
    <w:rsid w:val="007603B0"/>
    <w:rsid w:val="00761625"/>
    <w:rsid w:val="007633E5"/>
    <w:rsid w:val="00763A68"/>
    <w:rsid w:val="00764F03"/>
    <w:rsid w:val="007655D5"/>
    <w:rsid w:val="00765FB6"/>
    <w:rsid w:val="00766134"/>
    <w:rsid w:val="00766F63"/>
    <w:rsid w:val="007711DF"/>
    <w:rsid w:val="00773D3D"/>
    <w:rsid w:val="00775871"/>
    <w:rsid w:val="0077602C"/>
    <w:rsid w:val="0077649F"/>
    <w:rsid w:val="007765E3"/>
    <w:rsid w:val="00781E2C"/>
    <w:rsid w:val="00782D19"/>
    <w:rsid w:val="0078725B"/>
    <w:rsid w:val="007873FB"/>
    <w:rsid w:val="0078743A"/>
    <w:rsid w:val="00792CC1"/>
    <w:rsid w:val="0079480D"/>
    <w:rsid w:val="00796691"/>
    <w:rsid w:val="007A0199"/>
    <w:rsid w:val="007A07B5"/>
    <w:rsid w:val="007A1971"/>
    <w:rsid w:val="007A19F5"/>
    <w:rsid w:val="007A1FE6"/>
    <w:rsid w:val="007A26E7"/>
    <w:rsid w:val="007A26F2"/>
    <w:rsid w:val="007A302B"/>
    <w:rsid w:val="007A40EF"/>
    <w:rsid w:val="007A5453"/>
    <w:rsid w:val="007A5504"/>
    <w:rsid w:val="007A5A52"/>
    <w:rsid w:val="007A5E82"/>
    <w:rsid w:val="007B22C0"/>
    <w:rsid w:val="007B3188"/>
    <w:rsid w:val="007B334F"/>
    <w:rsid w:val="007B64CA"/>
    <w:rsid w:val="007B6658"/>
    <w:rsid w:val="007B7555"/>
    <w:rsid w:val="007C1918"/>
    <w:rsid w:val="007C1D1F"/>
    <w:rsid w:val="007C2CA3"/>
    <w:rsid w:val="007C3CF7"/>
    <w:rsid w:val="007C3D80"/>
    <w:rsid w:val="007C3F12"/>
    <w:rsid w:val="007C5A30"/>
    <w:rsid w:val="007D10A0"/>
    <w:rsid w:val="007D1926"/>
    <w:rsid w:val="007D21BC"/>
    <w:rsid w:val="007D280A"/>
    <w:rsid w:val="007D389D"/>
    <w:rsid w:val="007D3F14"/>
    <w:rsid w:val="007D41BE"/>
    <w:rsid w:val="007D4AB4"/>
    <w:rsid w:val="007D61B2"/>
    <w:rsid w:val="007D71C0"/>
    <w:rsid w:val="007D7848"/>
    <w:rsid w:val="007D7976"/>
    <w:rsid w:val="007E04A8"/>
    <w:rsid w:val="007E0B88"/>
    <w:rsid w:val="007E137B"/>
    <w:rsid w:val="007E52F0"/>
    <w:rsid w:val="007E5E16"/>
    <w:rsid w:val="007E6DD1"/>
    <w:rsid w:val="007E780C"/>
    <w:rsid w:val="007F0C0D"/>
    <w:rsid w:val="007F331B"/>
    <w:rsid w:val="007F4F56"/>
    <w:rsid w:val="007F51B2"/>
    <w:rsid w:val="007F5B85"/>
    <w:rsid w:val="007F66EB"/>
    <w:rsid w:val="007F7002"/>
    <w:rsid w:val="007F73D5"/>
    <w:rsid w:val="008023CB"/>
    <w:rsid w:val="00802A72"/>
    <w:rsid w:val="00803134"/>
    <w:rsid w:val="00803AED"/>
    <w:rsid w:val="00804F7F"/>
    <w:rsid w:val="00805842"/>
    <w:rsid w:val="008061B0"/>
    <w:rsid w:val="00806C04"/>
    <w:rsid w:val="008076F5"/>
    <w:rsid w:val="00813263"/>
    <w:rsid w:val="008134E4"/>
    <w:rsid w:val="00814E3A"/>
    <w:rsid w:val="008152ED"/>
    <w:rsid w:val="008157F8"/>
    <w:rsid w:val="00815E51"/>
    <w:rsid w:val="00815EFD"/>
    <w:rsid w:val="008201E2"/>
    <w:rsid w:val="00820938"/>
    <w:rsid w:val="00821495"/>
    <w:rsid w:val="00823061"/>
    <w:rsid w:val="0082338E"/>
    <w:rsid w:val="00823AF3"/>
    <w:rsid w:val="0082412D"/>
    <w:rsid w:val="008246F8"/>
    <w:rsid w:val="00824A46"/>
    <w:rsid w:val="008253C3"/>
    <w:rsid w:val="00827E3E"/>
    <w:rsid w:val="00831D3F"/>
    <w:rsid w:val="0083245F"/>
    <w:rsid w:val="00832BE0"/>
    <w:rsid w:val="00836469"/>
    <w:rsid w:val="00840602"/>
    <w:rsid w:val="00841140"/>
    <w:rsid w:val="00841201"/>
    <w:rsid w:val="0084283B"/>
    <w:rsid w:val="00843210"/>
    <w:rsid w:val="0084491E"/>
    <w:rsid w:val="008454D2"/>
    <w:rsid w:val="00845559"/>
    <w:rsid w:val="0084609A"/>
    <w:rsid w:val="00846340"/>
    <w:rsid w:val="00850668"/>
    <w:rsid w:val="0085217F"/>
    <w:rsid w:val="00852ACC"/>
    <w:rsid w:val="00853DBC"/>
    <w:rsid w:val="0085430E"/>
    <w:rsid w:val="0085475D"/>
    <w:rsid w:val="00855D69"/>
    <w:rsid w:val="008569DF"/>
    <w:rsid w:val="008577A2"/>
    <w:rsid w:val="008578B4"/>
    <w:rsid w:val="00857B72"/>
    <w:rsid w:val="00860606"/>
    <w:rsid w:val="008614A3"/>
    <w:rsid w:val="008620E1"/>
    <w:rsid w:val="00862F5A"/>
    <w:rsid w:val="008636C0"/>
    <w:rsid w:val="00864224"/>
    <w:rsid w:val="00864B59"/>
    <w:rsid w:val="008656FA"/>
    <w:rsid w:val="0086703C"/>
    <w:rsid w:val="00871EC4"/>
    <w:rsid w:val="0087274F"/>
    <w:rsid w:val="00873444"/>
    <w:rsid w:val="00876597"/>
    <w:rsid w:val="008777D8"/>
    <w:rsid w:val="00877F62"/>
    <w:rsid w:val="00881778"/>
    <w:rsid w:val="00881BE8"/>
    <w:rsid w:val="0088380C"/>
    <w:rsid w:val="0088756E"/>
    <w:rsid w:val="00887EDE"/>
    <w:rsid w:val="00892A84"/>
    <w:rsid w:val="008930DA"/>
    <w:rsid w:val="00896B24"/>
    <w:rsid w:val="00896DB0"/>
    <w:rsid w:val="008A0D7E"/>
    <w:rsid w:val="008A1252"/>
    <w:rsid w:val="008A269B"/>
    <w:rsid w:val="008A454E"/>
    <w:rsid w:val="008A6BBF"/>
    <w:rsid w:val="008A6F85"/>
    <w:rsid w:val="008B0C16"/>
    <w:rsid w:val="008B1AE1"/>
    <w:rsid w:val="008B2CA4"/>
    <w:rsid w:val="008B3D56"/>
    <w:rsid w:val="008B4976"/>
    <w:rsid w:val="008B6F1E"/>
    <w:rsid w:val="008B7DB1"/>
    <w:rsid w:val="008C08D2"/>
    <w:rsid w:val="008C0AB8"/>
    <w:rsid w:val="008C16F7"/>
    <w:rsid w:val="008C2C06"/>
    <w:rsid w:val="008C3DA1"/>
    <w:rsid w:val="008C48A4"/>
    <w:rsid w:val="008C7226"/>
    <w:rsid w:val="008D1444"/>
    <w:rsid w:val="008D22B8"/>
    <w:rsid w:val="008D3195"/>
    <w:rsid w:val="008D49F7"/>
    <w:rsid w:val="008D623B"/>
    <w:rsid w:val="008D669D"/>
    <w:rsid w:val="008D71A5"/>
    <w:rsid w:val="008D7575"/>
    <w:rsid w:val="008D7F77"/>
    <w:rsid w:val="008E21FE"/>
    <w:rsid w:val="008E3665"/>
    <w:rsid w:val="008E5DBA"/>
    <w:rsid w:val="008E6CC5"/>
    <w:rsid w:val="008E713C"/>
    <w:rsid w:val="008E794A"/>
    <w:rsid w:val="008F26FE"/>
    <w:rsid w:val="008F34CD"/>
    <w:rsid w:val="008F42E6"/>
    <w:rsid w:val="008F47A7"/>
    <w:rsid w:val="008F6A78"/>
    <w:rsid w:val="008F6C31"/>
    <w:rsid w:val="008F73B3"/>
    <w:rsid w:val="008F76DB"/>
    <w:rsid w:val="009005A3"/>
    <w:rsid w:val="00900F17"/>
    <w:rsid w:val="00902B57"/>
    <w:rsid w:val="009101D6"/>
    <w:rsid w:val="00910EE0"/>
    <w:rsid w:val="00914D08"/>
    <w:rsid w:val="009160F3"/>
    <w:rsid w:val="00920214"/>
    <w:rsid w:val="00923AC3"/>
    <w:rsid w:val="00923CBB"/>
    <w:rsid w:val="00924719"/>
    <w:rsid w:val="009247D1"/>
    <w:rsid w:val="00925BB5"/>
    <w:rsid w:val="00926A15"/>
    <w:rsid w:val="00927D8D"/>
    <w:rsid w:val="00932486"/>
    <w:rsid w:val="00933F2B"/>
    <w:rsid w:val="00936645"/>
    <w:rsid w:val="00936D4A"/>
    <w:rsid w:val="00940481"/>
    <w:rsid w:val="00940A3A"/>
    <w:rsid w:val="00944604"/>
    <w:rsid w:val="00947D26"/>
    <w:rsid w:val="00947E2C"/>
    <w:rsid w:val="009500E2"/>
    <w:rsid w:val="00951E5E"/>
    <w:rsid w:val="00953152"/>
    <w:rsid w:val="009539F9"/>
    <w:rsid w:val="00954440"/>
    <w:rsid w:val="009552CA"/>
    <w:rsid w:val="009565EC"/>
    <w:rsid w:val="009567D7"/>
    <w:rsid w:val="00957273"/>
    <w:rsid w:val="0096009D"/>
    <w:rsid w:val="00963083"/>
    <w:rsid w:val="0096326A"/>
    <w:rsid w:val="009636F1"/>
    <w:rsid w:val="0096396B"/>
    <w:rsid w:val="0096442E"/>
    <w:rsid w:val="00966C39"/>
    <w:rsid w:val="00967420"/>
    <w:rsid w:val="00975720"/>
    <w:rsid w:val="00975CB9"/>
    <w:rsid w:val="00977198"/>
    <w:rsid w:val="0097728F"/>
    <w:rsid w:val="009833E0"/>
    <w:rsid w:val="009848F4"/>
    <w:rsid w:val="0098658F"/>
    <w:rsid w:val="009866FC"/>
    <w:rsid w:val="0098756E"/>
    <w:rsid w:val="009879CE"/>
    <w:rsid w:val="009902DB"/>
    <w:rsid w:val="009902DD"/>
    <w:rsid w:val="009926E5"/>
    <w:rsid w:val="0099380E"/>
    <w:rsid w:val="00993BEF"/>
    <w:rsid w:val="00993E26"/>
    <w:rsid w:val="00994F71"/>
    <w:rsid w:val="009957AB"/>
    <w:rsid w:val="00996A56"/>
    <w:rsid w:val="00997128"/>
    <w:rsid w:val="009979FE"/>
    <w:rsid w:val="00997A73"/>
    <w:rsid w:val="009A3D4A"/>
    <w:rsid w:val="009A4984"/>
    <w:rsid w:val="009A4FCC"/>
    <w:rsid w:val="009B18F5"/>
    <w:rsid w:val="009B1914"/>
    <w:rsid w:val="009B2A6C"/>
    <w:rsid w:val="009B2B05"/>
    <w:rsid w:val="009B31B9"/>
    <w:rsid w:val="009B4C8B"/>
    <w:rsid w:val="009B547F"/>
    <w:rsid w:val="009B5BC2"/>
    <w:rsid w:val="009B6A46"/>
    <w:rsid w:val="009B6BD8"/>
    <w:rsid w:val="009B7F9F"/>
    <w:rsid w:val="009C0D3E"/>
    <w:rsid w:val="009C1E8C"/>
    <w:rsid w:val="009C2FE6"/>
    <w:rsid w:val="009C3288"/>
    <w:rsid w:val="009C5826"/>
    <w:rsid w:val="009D008C"/>
    <w:rsid w:val="009D373D"/>
    <w:rsid w:val="009D54CC"/>
    <w:rsid w:val="009D66C6"/>
    <w:rsid w:val="009D7636"/>
    <w:rsid w:val="009E05C2"/>
    <w:rsid w:val="009E0A95"/>
    <w:rsid w:val="009E1E96"/>
    <w:rsid w:val="009E40CE"/>
    <w:rsid w:val="009E6679"/>
    <w:rsid w:val="009E6DA8"/>
    <w:rsid w:val="009E7020"/>
    <w:rsid w:val="009E70CD"/>
    <w:rsid w:val="009E725A"/>
    <w:rsid w:val="009E7754"/>
    <w:rsid w:val="009E7F75"/>
    <w:rsid w:val="009F2DE1"/>
    <w:rsid w:val="009F5992"/>
    <w:rsid w:val="009F6BA0"/>
    <w:rsid w:val="009F7938"/>
    <w:rsid w:val="00A01A03"/>
    <w:rsid w:val="00A0272A"/>
    <w:rsid w:val="00A03C96"/>
    <w:rsid w:val="00A0691B"/>
    <w:rsid w:val="00A10913"/>
    <w:rsid w:val="00A1111D"/>
    <w:rsid w:val="00A12CD7"/>
    <w:rsid w:val="00A1303D"/>
    <w:rsid w:val="00A1334D"/>
    <w:rsid w:val="00A147EB"/>
    <w:rsid w:val="00A179D3"/>
    <w:rsid w:val="00A17DD6"/>
    <w:rsid w:val="00A201EC"/>
    <w:rsid w:val="00A21E56"/>
    <w:rsid w:val="00A2272B"/>
    <w:rsid w:val="00A22730"/>
    <w:rsid w:val="00A2317D"/>
    <w:rsid w:val="00A25A18"/>
    <w:rsid w:val="00A32936"/>
    <w:rsid w:val="00A33745"/>
    <w:rsid w:val="00A35408"/>
    <w:rsid w:val="00A357F0"/>
    <w:rsid w:val="00A40BA1"/>
    <w:rsid w:val="00A41D35"/>
    <w:rsid w:val="00A41FB9"/>
    <w:rsid w:val="00A42B09"/>
    <w:rsid w:val="00A42E18"/>
    <w:rsid w:val="00A44C93"/>
    <w:rsid w:val="00A4578A"/>
    <w:rsid w:val="00A47075"/>
    <w:rsid w:val="00A50786"/>
    <w:rsid w:val="00A511FB"/>
    <w:rsid w:val="00A529FB"/>
    <w:rsid w:val="00A53D85"/>
    <w:rsid w:val="00A546BE"/>
    <w:rsid w:val="00A54F27"/>
    <w:rsid w:val="00A56AE7"/>
    <w:rsid w:val="00A615BA"/>
    <w:rsid w:val="00A61E84"/>
    <w:rsid w:val="00A63C01"/>
    <w:rsid w:val="00A63F3B"/>
    <w:rsid w:val="00A66A24"/>
    <w:rsid w:val="00A66E62"/>
    <w:rsid w:val="00A67BEC"/>
    <w:rsid w:val="00A67EAE"/>
    <w:rsid w:val="00A7003B"/>
    <w:rsid w:val="00A702FE"/>
    <w:rsid w:val="00A708FC"/>
    <w:rsid w:val="00A7337E"/>
    <w:rsid w:val="00A738F3"/>
    <w:rsid w:val="00A74360"/>
    <w:rsid w:val="00A7545A"/>
    <w:rsid w:val="00A769D7"/>
    <w:rsid w:val="00A8120F"/>
    <w:rsid w:val="00A82705"/>
    <w:rsid w:val="00A84C0D"/>
    <w:rsid w:val="00A85333"/>
    <w:rsid w:val="00A9041C"/>
    <w:rsid w:val="00A90F19"/>
    <w:rsid w:val="00A92674"/>
    <w:rsid w:val="00A9385E"/>
    <w:rsid w:val="00A9413D"/>
    <w:rsid w:val="00A95531"/>
    <w:rsid w:val="00A97476"/>
    <w:rsid w:val="00AA0695"/>
    <w:rsid w:val="00AA0D64"/>
    <w:rsid w:val="00AA13D3"/>
    <w:rsid w:val="00AA1C1B"/>
    <w:rsid w:val="00AA1DBF"/>
    <w:rsid w:val="00AA1FC6"/>
    <w:rsid w:val="00AA3748"/>
    <w:rsid w:val="00AA4946"/>
    <w:rsid w:val="00AA5BE7"/>
    <w:rsid w:val="00AA5D6E"/>
    <w:rsid w:val="00AA5E36"/>
    <w:rsid w:val="00AA6781"/>
    <w:rsid w:val="00AA6BF4"/>
    <w:rsid w:val="00AA71C3"/>
    <w:rsid w:val="00AA76A0"/>
    <w:rsid w:val="00AA7BED"/>
    <w:rsid w:val="00AB10C1"/>
    <w:rsid w:val="00AB1DEE"/>
    <w:rsid w:val="00AB20A1"/>
    <w:rsid w:val="00AB2ADD"/>
    <w:rsid w:val="00AB3920"/>
    <w:rsid w:val="00AB5510"/>
    <w:rsid w:val="00AB5787"/>
    <w:rsid w:val="00AB6395"/>
    <w:rsid w:val="00AB664C"/>
    <w:rsid w:val="00AB6B9B"/>
    <w:rsid w:val="00AB73F0"/>
    <w:rsid w:val="00AB7600"/>
    <w:rsid w:val="00AB7616"/>
    <w:rsid w:val="00AC0514"/>
    <w:rsid w:val="00AC220D"/>
    <w:rsid w:val="00AC2F3E"/>
    <w:rsid w:val="00AC4B3D"/>
    <w:rsid w:val="00AC53A9"/>
    <w:rsid w:val="00AC5926"/>
    <w:rsid w:val="00AD0F5E"/>
    <w:rsid w:val="00AD12B6"/>
    <w:rsid w:val="00AD1C86"/>
    <w:rsid w:val="00AD24E1"/>
    <w:rsid w:val="00AD2D41"/>
    <w:rsid w:val="00AD2FBF"/>
    <w:rsid w:val="00AD4436"/>
    <w:rsid w:val="00AD484A"/>
    <w:rsid w:val="00AD70EE"/>
    <w:rsid w:val="00AD74C4"/>
    <w:rsid w:val="00AE0559"/>
    <w:rsid w:val="00AE1A8D"/>
    <w:rsid w:val="00AE1DA9"/>
    <w:rsid w:val="00AE3E2A"/>
    <w:rsid w:val="00AE4F7F"/>
    <w:rsid w:val="00AE554D"/>
    <w:rsid w:val="00AE7175"/>
    <w:rsid w:val="00AE7FC6"/>
    <w:rsid w:val="00AF0A83"/>
    <w:rsid w:val="00AF0E4D"/>
    <w:rsid w:val="00AF1D1F"/>
    <w:rsid w:val="00AF1F80"/>
    <w:rsid w:val="00AF203F"/>
    <w:rsid w:val="00AF238A"/>
    <w:rsid w:val="00AF27FC"/>
    <w:rsid w:val="00AF2DB8"/>
    <w:rsid w:val="00AF3CEF"/>
    <w:rsid w:val="00AF46B7"/>
    <w:rsid w:val="00AF6132"/>
    <w:rsid w:val="00AF658F"/>
    <w:rsid w:val="00AF71F8"/>
    <w:rsid w:val="00B00A80"/>
    <w:rsid w:val="00B01FDC"/>
    <w:rsid w:val="00B020D7"/>
    <w:rsid w:val="00B029B8"/>
    <w:rsid w:val="00B02BC0"/>
    <w:rsid w:val="00B0390A"/>
    <w:rsid w:val="00B04BA8"/>
    <w:rsid w:val="00B05259"/>
    <w:rsid w:val="00B06176"/>
    <w:rsid w:val="00B06A01"/>
    <w:rsid w:val="00B07167"/>
    <w:rsid w:val="00B130BD"/>
    <w:rsid w:val="00B1319D"/>
    <w:rsid w:val="00B14EAF"/>
    <w:rsid w:val="00B17477"/>
    <w:rsid w:val="00B2069C"/>
    <w:rsid w:val="00B21555"/>
    <w:rsid w:val="00B2370D"/>
    <w:rsid w:val="00B24AD3"/>
    <w:rsid w:val="00B252C2"/>
    <w:rsid w:val="00B259AF"/>
    <w:rsid w:val="00B267CD"/>
    <w:rsid w:val="00B271C7"/>
    <w:rsid w:val="00B302C8"/>
    <w:rsid w:val="00B306EC"/>
    <w:rsid w:val="00B30C1E"/>
    <w:rsid w:val="00B34268"/>
    <w:rsid w:val="00B3457B"/>
    <w:rsid w:val="00B34AEA"/>
    <w:rsid w:val="00B34B2A"/>
    <w:rsid w:val="00B35AB0"/>
    <w:rsid w:val="00B36706"/>
    <w:rsid w:val="00B40F9A"/>
    <w:rsid w:val="00B4268E"/>
    <w:rsid w:val="00B42E46"/>
    <w:rsid w:val="00B432E8"/>
    <w:rsid w:val="00B43FBD"/>
    <w:rsid w:val="00B45DA5"/>
    <w:rsid w:val="00B51010"/>
    <w:rsid w:val="00B511D3"/>
    <w:rsid w:val="00B5134B"/>
    <w:rsid w:val="00B51871"/>
    <w:rsid w:val="00B5492C"/>
    <w:rsid w:val="00B54CBD"/>
    <w:rsid w:val="00B55A37"/>
    <w:rsid w:val="00B5665E"/>
    <w:rsid w:val="00B5731B"/>
    <w:rsid w:val="00B6241E"/>
    <w:rsid w:val="00B630CC"/>
    <w:rsid w:val="00B636C3"/>
    <w:rsid w:val="00B641C0"/>
    <w:rsid w:val="00B64892"/>
    <w:rsid w:val="00B648B3"/>
    <w:rsid w:val="00B64A21"/>
    <w:rsid w:val="00B66AB4"/>
    <w:rsid w:val="00B73D58"/>
    <w:rsid w:val="00B76D0E"/>
    <w:rsid w:val="00B773FD"/>
    <w:rsid w:val="00B77977"/>
    <w:rsid w:val="00B80586"/>
    <w:rsid w:val="00B81618"/>
    <w:rsid w:val="00B81B8D"/>
    <w:rsid w:val="00B81DBC"/>
    <w:rsid w:val="00B8689C"/>
    <w:rsid w:val="00B912CA"/>
    <w:rsid w:val="00B925E5"/>
    <w:rsid w:val="00B9345C"/>
    <w:rsid w:val="00B9372F"/>
    <w:rsid w:val="00B938AB"/>
    <w:rsid w:val="00B93ABB"/>
    <w:rsid w:val="00B9474B"/>
    <w:rsid w:val="00B950D5"/>
    <w:rsid w:val="00B96311"/>
    <w:rsid w:val="00B97326"/>
    <w:rsid w:val="00BA0319"/>
    <w:rsid w:val="00BA07A1"/>
    <w:rsid w:val="00BA0F60"/>
    <w:rsid w:val="00BA247C"/>
    <w:rsid w:val="00BA2D3F"/>
    <w:rsid w:val="00BA3037"/>
    <w:rsid w:val="00BA3E2A"/>
    <w:rsid w:val="00BA7A17"/>
    <w:rsid w:val="00BB0A6B"/>
    <w:rsid w:val="00BB50BF"/>
    <w:rsid w:val="00BB58B5"/>
    <w:rsid w:val="00BC2A8B"/>
    <w:rsid w:val="00BC396D"/>
    <w:rsid w:val="00BC3CB2"/>
    <w:rsid w:val="00BC3D2E"/>
    <w:rsid w:val="00BC4AB3"/>
    <w:rsid w:val="00BC4CA6"/>
    <w:rsid w:val="00BC5321"/>
    <w:rsid w:val="00BC5451"/>
    <w:rsid w:val="00BC6ABD"/>
    <w:rsid w:val="00BC6DE9"/>
    <w:rsid w:val="00BD127E"/>
    <w:rsid w:val="00BD15FE"/>
    <w:rsid w:val="00BD1D54"/>
    <w:rsid w:val="00BD31D2"/>
    <w:rsid w:val="00BD4E4D"/>
    <w:rsid w:val="00BE1176"/>
    <w:rsid w:val="00BE45C5"/>
    <w:rsid w:val="00BE482A"/>
    <w:rsid w:val="00BE761B"/>
    <w:rsid w:val="00BF0B9B"/>
    <w:rsid w:val="00BF25BF"/>
    <w:rsid w:val="00BF25C8"/>
    <w:rsid w:val="00BF3664"/>
    <w:rsid w:val="00BF47F7"/>
    <w:rsid w:val="00BF4B44"/>
    <w:rsid w:val="00BF5CF4"/>
    <w:rsid w:val="00BF75EF"/>
    <w:rsid w:val="00C01044"/>
    <w:rsid w:val="00C01468"/>
    <w:rsid w:val="00C015C2"/>
    <w:rsid w:val="00C023A6"/>
    <w:rsid w:val="00C0789A"/>
    <w:rsid w:val="00C12CE2"/>
    <w:rsid w:val="00C12F7A"/>
    <w:rsid w:val="00C1397A"/>
    <w:rsid w:val="00C14B25"/>
    <w:rsid w:val="00C1597A"/>
    <w:rsid w:val="00C15AB8"/>
    <w:rsid w:val="00C17572"/>
    <w:rsid w:val="00C217CC"/>
    <w:rsid w:val="00C240DA"/>
    <w:rsid w:val="00C2493B"/>
    <w:rsid w:val="00C251A4"/>
    <w:rsid w:val="00C2615D"/>
    <w:rsid w:val="00C2677D"/>
    <w:rsid w:val="00C26A4B"/>
    <w:rsid w:val="00C26C6D"/>
    <w:rsid w:val="00C31C9E"/>
    <w:rsid w:val="00C31F49"/>
    <w:rsid w:val="00C33189"/>
    <w:rsid w:val="00C347A4"/>
    <w:rsid w:val="00C35953"/>
    <w:rsid w:val="00C365EF"/>
    <w:rsid w:val="00C367AD"/>
    <w:rsid w:val="00C36E13"/>
    <w:rsid w:val="00C37626"/>
    <w:rsid w:val="00C409F3"/>
    <w:rsid w:val="00C40A9B"/>
    <w:rsid w:val="00C413C4"/>
    <w:rsid w:val="00C41BE3"/>
    <w:rsid w:val="00C4206E"/>
    <w:rsid w:val="00C42200"/>
    <w:rsid w:val="00C4266E"/>
    <w:rsid w:val="00C4387A"/>
    <w:rsid w:val="00C439D4"/>
    <w:rsid w:val="00C439DF"/>
    <w:rsid w:val="00C43E9E"/>
    <w:rsid w:val="00C442C6"/>
    <w:rsid w:val="00C506E8"/>
    <w:rsid w:val="00C519C4"/>
    <w:rsid w:val="00C52128"/>
    <w:rsid w:val="00C53640"/>
    <w:rsid w:val="00C54A8C"/>
    <w:rsid w:val="00C566BC"/>
    <w:rsid w:val="00C574AA"/>
    <w:rsid w:val="00C57843"/>
    <w:rsid w:val="00C57C3F"/>
    <w:rsid w:val="00C57F03"/>
    <w:rsid w:val="00C60740"/>
    <w:rsid w:val="00C62ED0"/>
    <w:rsid w:val="00C63AAA"/>
    <w:rsid w:val="00C64365"/>
    <w:rsid w:val="00C643FE"/>
    <w:rsid w:val="00C658D3"/>
    <w:rsid w:val="00C65A6B"/>
    <w:rsid w:val="00C66594"/>
    <w:rsid w:val="00C66A97"/>
    <w:rsid w:val="00C66B83"/>
    <w:rsid w:val="00C67034"/>
    <w:rsid w:val="00C70704"/>
    <w:rsid w:val="00C71134"/>
    <w:rsid w:val="00C730EF"/>
    <w:rsid w:val="00C733FC"/>
    <w:rsid w:val="00C73BCA"/>
    <w:rsid w:val="00C76D18"/>
    <w:rsid w:val="00C81417"/>
    <w:rsid w:val="00C81AA0"/>
    <w:rsid w:val="00C82209"/>
    <w:rsid w:val="00C8531B"/>
    <w:rsid w:val="00C864E6"/>
    <w:rsid w:val="00C9049C"/>
    <w:rsid w:val="00C915EA"/>
    <w:rsid w:val="00C96964"/>
    <w:rsid w:val="00CA034E"/>
    <w:rsid w:val="00CA1ACC"/>
    <w:rsid w:val="00CA1DEA"/>
    <w:rsid w:val="00CA21A3"/>
    <w:rsid w:val="00CA2D00"/>
    <w:rsid w:val="00CA3220"/>
    <w:rsid w:val="00CA4EDE"/>
    <w:rsid w:val="00CA5036"/>
    <w:rsid w:val="00CA530C"/>
    <w:rsid w:val="00CA57C5"/>
    <w:rsid w:val="00CA629B"/>
    <w:rsid w:val="00CA7DD3"/>
    <w:rsid w:val="00CB1375"/>
    <w:rsid w:val="00CB17B6"/>
    <w:rsid w:val="00CB32CC"/>
    <w:rsid w:val="00CB38C2"/>
    <w:rsid w:val="00CB4C02"/>
    <w:rsid w:val="00CB5023"/>
    <w:rsid w:val="00CB545C"/>
    <w:rsid w:val="00CB5CBF"/>
    <w:rsid w:val="00CB5E7C"/>
    <w:rsid w:val="00CB6025"/>
    <w:rsid w:val="00CB654C"/>
    <w:rsid w:val="00CB6E75"/>
    <w:rsid w:val="00CC06F7"/>
    <w:rsid w:val="00CC0DA6"/>
    <w:rsid w:val="00CC0E3B"/>
    <w:rsid w:val="00CC1025"/>
    <w:rsid w:val="00CC133B"/>
    <w:rsid w:val="00CC152D"/>
    <w:rsid w:val="00CC1E18"/>
    <w:rsid w:val="00CC25CC"/>
    <w:rsid w:val="00CC26FC"/>
    <w:rsid w:val="00CC344B"/>
    <w:rsid w:val="00CC40B2"/>
    <w:rsid w:val="00CC42F5"/>
    <w:rsid w:val="00CC77CD"/>
    <w:rsid w:val="00CC79E8"/>
    <w:rsid w:val="00CD291F"/>
    <w:rsid w:val="00CD2B30"/>
    <w:rsid w:val="00CD3CC8"/>
    <w:rsid w:val="00CD4613"/>
    <w:rsid w:val="00CD4BF4"/>
    <w:rsid w:val="00CD4D36"/>
    <w:rsid w:val="00CD5462"/>
    <w:rsid w:val="00CD555D"/>
    <w:rsid w:val="00CD564E"/>
    <w:rsid w:val="00CE062F"/>
    <w:rsid w:val="00CE09B7"/>
    <w:rsid w:val="00CE1F5D"/>
    <w:rsid w:val="00CE3CBF"/>
    <w:rsid w:val="00CE3F29"/>
    <w:rsid w:val="00CE4361"/>
    <w:rsid w:val="00CE4E04"/>
    <w:rsid w:val="00CE7BD9"/>
    <w:rsid w:val="00CE7E06"/>
    <w:rsid w:val="00CF0D7F"/>
    <w:rsid w:val="00CF18BD"/>
    <w:rsid w:val="00CF1A4C"/>
    <w:rsid w:val="00CF427E"/>
    <w:rsid w:val="00CF5FFA"/>
    <w:rsid w:val="00D00B2A"/>
    <w:rsid w:val="00D03B18"/>
    <w:rsid w:val="00D06E3F"/>
    <w:rsid w:val="00D07972"/>
    <w:rsid w:val="00D1144C"/>
    <w:rsid w:val="00D11F2E"/>
    <w:rsid w:val="00D13ADC"/>
    <w:rsid w:val="00D1575D"/>
    <w:rsid w:val="00D21A2E"/>
    <w:rsid w:val="00D225DB"/>
    <w:rsid w:val="00D22851"/>
    <w:rsid w:val="00D2292E"/>
    <w:rsid w:val="00D230D4"/>
    <w:rsid w:val="00D2314E"/>
    <w:rsid w:val="00D26AC2"/>
    <w:rsid w:val="00D26EA4"/>
    <w:rsid w:val="00D30678"/>
    <w:rsid w:val="00D314C4"/>
    <w:rsid w:val="00D314F4"/>
    <w:rsid w:val="00D31913"/>
    <w:rsid w:val="00D348D4"/>
    <w:rsid w:val="00D34CCC"/>
    <w:rsid w:val="00D35E3B"/>
    <w:rsid w:val="00D36024"/>
    <w:rsid w:val="00D3603F"/>
    <w:rsid w:val="00D364E9"/>
    <w:rsid w:val="00D36C49"/>
    <w:rsid w:val="00D405D6"/>
    <w:rsid w:val="00D470CE"/>
    <w:rsid w:val="00D472A9"/>
    <w:rsid w:val="00D47D43"/>
    <w:rsid w:val="00D47EEE"/>
    <w:rsid w:val="00D50DDF"/>
    <w:rsid w:val="00D52490"/>
    <w:rsid w:val="00D54920"/>
    <w:rsid w:val="00D55462"/>
    <w:rsid w:val="00D558FF"/>
    <w:rsid w:val="00D572E5"/>
    <w:rsid w:val="00D574CD"/>
    <w:rsid w:val="00D578D1"/>
    <w:rsid w:val="00D61D94"/>
    <w:rsid w:val="00D61DDC"/>
    <w:rsid w:val="00D62B76"/>
    <w:rsid w:val="00D67BF2"/>
    <w:rsid w:val="00D67E84"/>
    <w:rsid w:val="00D70BC3"/>
    <w:rsid w:val="00D71331"/>
    <w:rsid w:val="00D734B7"/>
    <w:rsid w:val="00D74D3E"/>
    <w:rsid w:val="00D757DC"/>
    <w:rsid w:val="00D76CC2"/>
    <w:rsid w:val="00D76FF4"/>
    <w:rsid w:val="00D8003E"/>
    <w:rsid w:val="00D823BC"/>
    <w:rsid w:val="00D82C8A"/>
    <w:rsid w:val="00D84324"/>
    <w:rsid w:val="00D851F2"/>
    <w:rsid w:val="00D8605F"/>
    <w:rsid w:val="00D934B5"/>
    <w:rsid w:val="00D9428A"/>
    <w:rsid w:val="00D9492A"/>
    <w:rsid w:val="00D94CCD"/>
    <w:rsid w:val="00D95C9F"/>
    <w:rsid w:val="00D97224"/>
    <w:rsid w:val="00D97453"/>
    <w:rsid w:val="00D9789D"/>
    <w:rsid w:val="00DA15B6"/>
    <w:rsid w:val="00DA4359"/>
    <w:rsid w:val="00DA501C"/>
    <w:rsid w:val="00DA569F"/>
    <w:rsid w:val="00DA7F35"/>
    <w:rsid w:val="00DB1C15"/>
    <w:rsid w:val="00DB2478"/>
    <w:rsid w:val="00DB5176"/>
    <w:rsid w:val="00DB6F25"/>
    <w:rsid w:val="00DB7499"/>
    <w:rsid w:val="00DB7AEA"/>
    <w:rsid w:val="00DC0D03"/>
    <w:rsid w:val="00DC12AB"/>
    <w:rsid w:val="00DC2FEA"/>
    <w:rsid w:val="00DC4040"/>
    <w:rsid w:val="00DC50E9"/>
    <w:rsid w:val="00DC535C"/>
    <w:rsid w:val="00DC57C1"/>
    <w:rsid w:val="00DC57EE"/>
    <w:rsid w:val="00DC5A24"/>
    <w:rsid w:val="00DC5EAA"/>
    <w:rsid w:val="00DD0F2E"/>
    <w:rsid w:val="00DD1A7B"/>
    <w:rsid w:val="00DD1C68"/>
    <w:rsid w:val="00DD1F9A"/>
    <w:rsid w:val="00DD3FE3"/>
    <w:rsid w:val="00DD4B72"/>
    <w:rsid w:val="00DD4DF7"/>
    <w:rsid w:val="00DD5A7D"/>
    <w:rsid w:val="00DD7FCD"/>
    <w:rsid w:val="00DE1B16"/>
    <w:rsid w:val="00DE24AB"/>
    <w:rsid w:val="00DE2BD0"/>
    <w:rsid w:val="00DE2D2E"/>
    <w:rsid w:val="00DE3A04"/>
    <w:rsid w:val="00DE5133"/>
    <w:rsid w:val="00DE5CF9"/>
    <w:rsid w:val="00DE7E8F"/>
    <w:rsid w:val="00DE7F46"/>
    <w:rsid w:val="00DF0041"/>
    <w:rsid w:val="00DF023C"/>
    <w:rsid w:val="00DF2466"/>
    <w:rsid w:val="00DF2A78"/>
    <w:rsid w:val="00DF376A"/>
    <w:rsid w:val="00DF4609"/>
    <w:rsid w:val="00DF54AC"/>
    <w:rsid w:val="00DF5B56"/>
    <w:rsid w:val="00DF6A97"/>
    <w:rsid w:val="00E00ED8"/>
    <w:rsid w:val="00E00FB2"/>
    <w:rsid w:val="00E011A7"/>
    <w:rsid w:val="00E0150C"/>
    <w:rsid w:val="00E023D9"/>
    <w:rsid w:val="00E0338F"/>
    <w:rsid w:val="00E06587"/>
    <w:rsid w:val="00E065EA"/>
    <w:rsid w:val="00E067D8"/>
    <w:rsid w:val="00E0798C"/>
    <w:rsid w:val="00E1003A"/>
    <w:rsid w:val="00E10845"/>
    <w:rsid w:val="00E10F9E"/>
    <w:rsid w:val="00E11767"/>
    <w:rsid w:val="00E121A2"/>
    <w:rsid w:val="00E140BC"/>
    <w:rsid w:val="00E14BC6"/>
    <w:rsid w:val="00E159D6"/>
    <w:rsid w:val="00E15B2F"/>
    <w:rsid w:val="00E15BD0"/>
    <w:rsid w:val="00E15C1C"/>
    <w:rsid w:val="00E167E7"/>
    <w:rsid w:val="00E17562"/>
    <w:rsid w:val="00E17AB5"/>
    <w:rsid w:val="00E21543"/>
    <w:rsid w:val="00E22041"/>
    <w:rsid w:val="00E22619"/>
    <w:rsid w:val="00E246A1"/>
    <w:rsid w:val="00E253A9"/>
    <w:rsid w:val="00E25BF5"/>
    <w:rsid w:val="00E27BE7"/>
    <w:rsid w:val="00E30CF5"/>
    <w:rsid w:val="00E31275"/>
    <w:rsid w:val="00E31932"/>
    <w:rsid w:val="00E32E26"/>
    <w:rsid w:val="00E35418"/>
    <w:rsid w:val="00E36561"/>
    <w:rsid w:val="00E36A61"/>
    <w:rsid w:val="00E36C7B"/>
    <w:rsid w:val="00E3702E"/>
    <w:rsid w:val="00E441F4"/>
    <w:rsid w:val="00E449C3"/>
    <w:rsid w:val="00E45C71"/>
    <w:rsid w:val="00E51709"/>
    <w:rsid w:val="00E52FB0"/>
    <w:rsid w:val="00E54EE3"/>
    <w:rsid w:val="00E601BA"/>
    <w:rsid w:val="00E604E4"/>
    <w:rsid w:val="00E617A3"/>
    <w:rsid w:val="00E62AFA"/>
    <w:rsid w:val="00E64FB0"/>
    <w:rsid w:val="00E656C7"/>
    <w:rsid w:val="00E72024"/>
    <w:rsid w:val="00E74D94"/>
    <w:rsid w:val="00E755B9"/>
    <w:rsid w:val="00E762B9"/>
    <w:rsid w:val="00E76D54"/>
    <w:rsid w:val="00E8052F"/>
    <w:rsid w:val="00E830CD"/>
    <w:rsid w:val="00E83DCB"/>
    <w:rsid w:val="00E855D8"/>
    <w:rsid w:val="00E90C2A"/>
    <w:rsid w:val="00E90EC0"/>
    <w:rsid w:val="00E92F6F"/>
    <w:rsid w:val="00E95A5E"/>
    <w:rsid w:val="00E95E13"/>
    <w:rsid w:val="00E97E8D"/>
    <w:rsid w:val="00EA2711"/>
    <w:rsid w:val="00EA2F6B"/>
    <w:rsid w:val="00EA3B09"/>
    <w:rsid w:val="00EA4163"/>
    <w:rsid w:val="00EA72DD"/>
    <w:rsid w:val="00EA74EC"/>
    <w:rsid w:val="00EA7A1A"/>
    <w:rsid w:val="00EB01C3"/>
    <w:rsid w:val="00EB1E1C"/>
    <w:rsid w:val="00EB2BB6"/>
    <w:rsid w:val="00EB32AA"/>
    <w:rsid w:val="00EB33C3"/>
    <w:rsid w:val="00EB3535"/>
    <w:rsid w:val="00EB415E"/>
    <w:rsid w:val="00EB5686"/>
    <w:rsid w:val="00EB5F0D"/>
    <w:rsid w:val="00EB7694"/>
    <w:rsid w:val="00EC06DF"/>
    <w:rsid w:val="00EC1DFF"/>
    <w:rsid w:val="00EC405A"/>
    <w:rsid w:val="00EC5068"/>
    <w:rsid w:val="00ED11E6"/>
    <w:rsid w:val="00ED38B5"/>
    <w:rsid w:val="00ED6021"/>
    <w:rsid w:val="00ED62E9"/>
    <w:rsid w:val="00EE06D5"/>
    <w:rsid w:val="00EE1941"/>
    <w:rsid w:val="00EE2C45"/>
    <w:rsid w:val="00EE69F2"/>
    <w:rsid w:val="00EE740E"/>
    <w:rsid w:val="00EF1271"/>
    <w:rsid w:val="00EF16F9"/>
    <w:rsid w:val="00EF2083"/>
    <w:rsid w:val="00EF4B79"/>
    <w:rsid w:val="00EF5235"/>
    <w:rsid w:val="00EF5652"/>
    <w:rsid w:val="00EF57A8"/>
    <w:rsid w:val="00EF6587"/>
    <w:rsid w:val="00EF73D1"/>
    <w:rsid w:val="00EF7960"/>
    <w:rsid w:val="00F0068F"/>
    <w:rsid w:val="00F01A1D"/>
    <w:rsid w:val="00F0259B"/>
    <w:rsid w:val="00F0316D"/>
    <w:rsid w:val="00F06A02"/>
    <w:rsid w:val="00F07266"/>
    <w:rsid w:val="00F07B48"/>
    <w:rsid w:val="00F10486"/>
    <w:rsid w:val="00F1348D"/>
    <w:rsid w:val="00F14870"/>
    <w:rsid w:val="00F16655"/>
    <w:rsid w:val="00F169D7"/>
    <w:rsid w:val="00F17B0E"/>
    <w:rsid w:val="00F17BB1"/>
    <w:rsid w:val="00F20194"/>
    <w:rsid w:val="00F206BD"/>
    <w:rsid w:val="00F20E06"/>
    <w:rsid w:val="00F234FF"/>
    <w:rsid w:val="00F2664C"/>
    <w:rsid w:val="00F30C6D"/>
    <w:rsid w:val="00F30CC3"/>
    <w:rsid w:val="00F31611"/>
    <w:rsid w:val="00F337A6"/>
    <w:rsid w:val="00F34FE2"/>
    <w:rsid w:val="00F37554"/>
    <w:rsid w:val="00F4062A"/>
    <w:rsid w:val="00F41134"/>
    <w:rsid w:val="00F42988"/>
    <w:rsid w:val="00F42BF5"/>
    <w:rsid w:val="00F43302"/>
    <w:rsid w:val="00F46282"/>
    <w:rsid w:val="00F50E02"/>
    <w:rsid w:val="00F56D64"/>
    <w:rsid w:val="00F61242"/>
    <w:rsid w:val="00F618E1"/>
    <w:rsid w:val="00F62C90"/>
    <w:rsid w:val="00F635C1"/>
    <w:rsid w:val="00F64A57"/>
    <w:rsid w:val="00F66F98"/>
    <w:rsid w:val="00F715BE"/>
    <w:rsid w:val="00F716E8"/>
    <w:rsid w:val="00F734CF"/>
    <w:rsid w:val="00F735ED"/>
    <w:rsid w:val="00F74161"/>
    <w:rsid w:val="00F74C00"/>
    <w:rsid w:val="00F80614"/>
    <w:rsid w:val="00F8075F"/>
    <w:rsid w:val="00F80B16"/>
    <w:rsid w:val="00F81A5F"/>
    <w:rsid w:val="00F81D2C"/>
    <w:rsid w:val="00F8253E"/>
    <w:rsid w:val="00F83DB0"/>
    <w:rsid w:val="00F8409D"/>
    <w:rsid w:val="00F86472"/>
    <w:rsid w:val="00F90504"/>
    <w:rsid w:val="00F959E3"/>
    <w:rsid w:val="00F96CE0"/>
    <w:rsid w:val="00FA0574"/>
    <w:rsid w:val="00FA0A51"/>
    <w:rsid w:val="00FA125F"/>
    <w:rsid w:val="00FA1D70"/>
    <w:rsid w:val="00FA4892"/>
    <w:rsid w:val="00FA5DEB"/>
    <w:rsid w:val="00FA6C25"/>
    <w:rsid w:val="00FA6CEB"/>
    <w:rsid w:val="00FA7441"/>
    <w:rsid w:val="00FA780D"/>
    <w:rsid w:val="00FA78E5"/>
    <w:rsid w:val="00FB14D9"/>
    <w:rsid w:val="00FB1509"/>
    <w:rsid w:val="00FB181E"/>
    <w:rsid w:val="00FB6035"/>
    <w:rsid w:val="00FB6A66"/>
    <w:rsid w:val="00FB7AE8"/>
    <w:rsid w:val="00FC011B"/>
    <w:rsid w:val="00FC0DA4"/>
    <w:rsid w:val="00FC0E34"/>
    <w:rsid w:val="00FC11C9"/>
    <w:rsid w:val="00FC38EA"/>
    <w:rsid w:val="00FC4E43"/>
    <w:rsid w:val="00FC594F"/>
    <w:rsid w:val="00FC765D"/>
    <w:rsid w:val="00FD092A"/>
    <w:rsid w:val="00FD0D1F"/>
    <w:rsid w:val="00FD348B"/>
    <w:rsid w:val="00FD4AAF"/>
    <w:rsid w:val="00FD4D7E"/>
    <w:rsid w:val="00FD51D1"/>
    <w:rsid w:val="00FD5D75"/>
    <w:rsid w:val="00FD61CB"/>
    <w:rsid w:val="00FD7635"/>
    <w:rsid w:val="00FE2E8E"/>
    <w:rsid w:val="00FE5106"/>
    <w:rsid w:val="00FE5993"/>
    <w:rsid w:val="00FF0CD8"/>
    <w:rsid w:val="00FF2F13"/>
    <w:rsid w:val="00FF4276"/>
    <w:rsid w:val="00FF457A"/>
    <w:rsid w:val="00FF53AB"/>
    <w:rsid w:val="00FF56C4"/>
    <w:rsid w:val="00FF6178"/>
    <w:rsid w:val="00FF6FBF"/>
    <w:rsid w:val="0BC7F8F6"/>
    <w:rsid w:val="0FB5F50F"/>
    <w:rsid w:val="1C7BFFB6"/>
    <w:rsid w:val="1D7F1E7C"/>
    <w:rsid w:val="1F5F2D0F"/>
    <w:rsid w:val="1FFD8AC5"/>
    <w:rsid w:val="277D490A"/>
    <w:rsid w:val="27FFD0AE"/>
    <w:rsid w:val="2D4D48A1"/>
    <w:rsid w:val="33EF43D4"/>
    <w:rsid w:val="3678D2F3"/>
    <w:rsid w:val="367D600F"/>
    <w:rsid w:val="37BED524"/>
    <w:rsid w:val="37FF3A92"/>
    <w:rsid w:val="393FA389"/>
    <w:rsid w:val="39B39FB7"/>
    <w:rsid w:val="39C5E598"/>
    <w:rsid w:val="3B7E2DE1"/>
    <w:rsid w:val="3B7E4FDC"/>
    <w:rsid w:val="3BB7B48F"/>
    <w:rsid w:val="3BEF18FB"/>
    <w:rsid w:val="3C7EEE74"/>
    <w:rsid w:val="3CEF6628"/>
    <w:rsid w:val="3D157BEB"/>
    <w:rsid w:val="3DF79200"/>
    <w:rsid w:val="3DF9DE48"/>
    <w:rsid w:val="3EEB3E08"/>
    <w:rsid w:val="3EEB3E92"/>
    <w:rsid w:val="3EF09BCC"/>
    <w:rsid w:val="3EFEBA50"/>
    <w:rsid w:val="3EFF4611"/>
    <w:rsid w:val="3EFF6FC4"/>
    <w:rsid w:val="3F5F6A7B"/>
    <w:rsid w:val="3F8F2AEC"/>
    <w:rsid w:val="3F9714DF"/>
    <w:rsid w:val="3FB65016"/>
    <w:rsid w:val="3FB7CF1C"/>
    <w:rsid w:val="3FBFB4AB"/>
    <w:rsid w:val="3FCB9E5F"/>
    <w:rsid w:val="3FD9BB97"/>
    <w:rsid w:val="3FEB4ECA"/>
    <w:rsid w:val="3FFBE0EB"/>
    <w:rsid w:val="4735AB47"/>
    <w:rsid w:val="476B9FCC"/>
    <w:rsid w:val="477F8E78"/>
    <w:rsid w:val="4CFFB563"/>
    <w:rsid w:val="4E78A487"/>
    <w:rsid w:val="4E7F1B0D"/>
    <w:rsid w:val="4F8FAEDC"/>
    <w:rsid w:val="4FA5BD4E"/>
    <w:rsid w:val="52BB2A4A"/>
    <w:rsid w:val="53FF3A68"/>
    <w:rsid w:val="573D49EB"/>
    <w:rsid w:val="57BB6DA2"/>
    <w:rsid w:val="59FC9B36"/>
    <w:rsid w:val="5A6A8DD4"/>
    <w:rsid w:val="5C9F396A"/>
    <w:rsid w:val="5D7BCEED"/>
    <w:rsid w:val="5DF86B30"/>
    <w:rsid w:val="5EAEE546"/>
    <w:rsid w:val="5EF9389F"/>
    <w:rsid w:val="5F3D33C9"/>
    <w:rsid w:val="5F5B2183"/>
    <w:rsid w:val="5F6DE406"/>
    <w:rsid w:val="5F6FA074"/>
    <w:rsid w:val="5F7FF945"/>
    <w:rsid w:val="5FDD8A74"/>
    <w:rsid w:val="5FDDF66B"/>
    <w:rsid w:val="5FE54C4F"/>
    <w:rsid w:val="5FE646ED"/>
    <w:rsid w:val="5FE844F8"/>
    <w:rsid w:val="5FEB2789"/>
    <w:rsid w:val="5FF37944"/>
    <w:rsid w:val="5FFB4C2D"/>
    <w:rsid w:val="5FFD4941"/>
    <w:rsid w:val="5FFF337D"/>
    <w:rsid w:val="62EFF2D0"/>
    <w:rsid w:val="63EEB09F"/>
    <w:rsid w:val="63FDED52"/>
    <w:rsid w:val="65FB6E9E"/>
    <w:rsid w:val="67D30C82"/>
    <w:rsid w:val="67EE86F4"/>
    <w:rsid w:val="67FE500C"/>
    <w:rsid w:val="69F3706F"/>
    <w:rsid w:val="6A3D672B"/>
    <w:rsid w:val="6BE79F36"/>
    <w:rsid w:val="6DBF0B9A"/>
    <w:rsid w:val="6DF9EF4A"/>
    <w:rsid w:val="6DFFF798"/>
    <w:rsid w:val="6E83CE4F"/>
    <w:rsid w:val="6EB644EA"/>
    <w:rsid w:val="6EFDE304"/>
    <w:rsid w:val="6FA54999"/>
    <w:rsid w:val="6FD711BB"/>
    <w:rsid w:val="6FD966E4"/>
    <w:rsid w:val="6FE72ACA"/>
    <w:rsid w:val="6FEF8801"/>
    <w:rsid w:val="6FFBE51D"/>
    <w:rsid w:val="6FFE698E"/>
    <w:rsid w:val="70396DA3"/>
    <w:rsid w:val="72BF1E52"/>
    <w:rsid w:val="73F5F64E"/>
    <w:rsid w:val="74719103"/>
    <w:rsid w:val="75924884"/>
    <w:rsid w:val="75FF84C4"/>
    <w:rsid w:val="77321708"/>
    <w:rsid w:val="778F7429"/>
    <w:rsid w:val="779F50A6"/>
    <w:rsid w:val="77CB6274"/>
    <w:rsid w:val="77EF8CD6"/>
    <w:rsid w:val="77FAB549"/>
    <w:rsid w:val="77FE30F0"/>
    <w:rsid w:val="77FFD01F"/>
    <w:rsid w:val="7979FFF2"/>
    <w:rsid w:val="79BFD811"/>
    <w:rsid w:val="79EF723A"/>
    <w:rsid w:val="79FEDDC9"/>
    <w:rsid w:val="7AFDCC09"/>
    <w:rsid w:val="7B6F2559"/>
    <w:rsid w:val="7B7657AB"/>
    <w:rsid w:val="7BB3A84B"/>
    <w:rsid w:val="7BED359A"/>
    <w:rsid w:val="7CDF6D89"/>
    <w:rsid w:val="7CE21111"/>
    <w:rsid w:val="7D3F256D"/>
    <w:rsid w:val="7D7F1728"/>
    <w:rsid w:val="7DBF4F0E"/>
    <w:rsid w:val="7DDF8106"/>
    <w:rsid w:val="7DEE507F"/>
    <w:rsid w:val="7DF7609A"/>
    <w:rsid w:val="7E6756B5"/>
    <w:rsid w:val="7E778584"/>
    <w:rsid w:val="7E7FD43F"/>
    <w:rsid w:val="7E99076A"/>
    <w:rsid w:val="7E9E7EF5"/>
    <w:rsid w:val="7EBFD466"/>
    <w:rsid w:val="7ED71726"/>
    <w:rsid w:val="7EDA7877"/>
    <w:rsid w:val="7EDF8C8E"/>
    <w:rsid w:val="7F349E16"/>
    <w:rsid w:val="7F3F17E1"/>
    <w:rsid w:val="7F65C2F3"/>
    <w:rsid w:val="7F6D236C"/>
    <w:rsid w:val="7F73947C"/>
    <w:rsid w:val="7F7A51B4"/>
    <w:rsid w:val="7F7B1FD0"/>
    <w:rsid w:val="7F7E3C9B"/>
    <w:rsid w:val="7F87BEE8"/>
    <w:rsid w:val="7F9C8BA4"/>
    <w:rsid w:val="7FBD8C88"/>
    <w:rsid w:val="7FC7AEFB"/>
    <w:rsid w:val="7FCAF50B"/>
    <w:rsid w:val="7FDD4710"/>
    <w:rsid w:val="7FE39013"/>
    <w:rsid w:val="7FEAB67C"/>
    <w:rsid w:val="7FEB805E"/>
    <w:rsid w:val="7FEE8DD1"/>
    <w:rsid w:val="7FEF2634"/>
    <w:rsid w:val="7FF6A9F4"/>
    <w:rsid w:val="7FFB6F90"/>
    <w:rsid w:val="7F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254708"/>
    <w:pPr>
      <w:keepNext/>
      <w:widowControl/>
      <w:suppressAutoHyphens w:val="0"/>
      <w:autoSpaceDE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254708"/>
    <w:pPr>
      <w:spacing w:after="120" w:line="480" w:lineRule="auto"/>
    </w:pPr>
  </w:style>
  <w:style w:type="paragraph" w:styleId="a3">
    <w:name w:val="Body Text"/>
    <w:basedOn w:val="a"/>
    <w:link w:val="11"/>
    <w:qFormat/>
    <w:rsid w:val="00254708"/>
    <w:pPr>
      <w:widowControl/>
      <w:shd w:val="clear" w:color="auto" w:fill="FFFFFF"/>
      <w:suppressAutoHyphens w:val="0"/>
      <w:autoSpaceDE/>
      <w:spacing w:before="600" w:line="250" w:lineRule="exact"/>
      <w:ind w:hanging="360"/>
      <w:jc w:val="both"/>
    </w:pPr>
    <w:rPr>
      <w:rFonts w:ascii="Bookman Old Style" w:eastAsiaTheme="minorHAnsi" w:hAnsi="Bookman Old Style" w:cstheme="minorBidi"/>
      <w:smallCaps/>
      <w:spacing w:val="4"/>
      <w:sz w:val="18"/>
      <w:szCs w:val="18"/>
      <w:lang w:eastAsia="en-US"/>
    </w:rPr>
  </w:style>
  <w:style w:type="character" w:styleId="a4">
    <w:name w:val="Hyperlink"/>
    <w:basedOn w:val="a0"/>
    <w:unhideWhenUsed/>
    <w:qFormat/>
    <w:rsid w:val="00254708"/>
    <w:rPr>
      <w:color w:val="0000FF" w:themeColor="hyperlink"/>
      <w:u w:val="single"/>
    </w:rPr>
  </w:style>
  <w:style w:type="character" w:styleId="a5">
    <w:name w:val="Strong"/>
    <w:qFormat/>
    <w:rsid w:val="00254708"/>
    <w:rPr>
      <w:b/>
      <w:bCs/>
    </w:rPr>
  </w:style>
  <w:style w:type="table" w:styleId="a6">
    <w:name w:val="Table Grid"/>
    <w:basedOn w:val="a1"/>
    <w:uiPriority w:val="59"/>
    <w:qFormat/>
    <w:rsid w:val="002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254708"/>
    <w:pPr>
      <w:suppressLineNumbers/>
    </w:pPr>
  </w:style>
  <w:style w:type="paragraph" w:customStyle="1" w:styleId="12">
    <w:name w:val="Абзац списка1"/>
    <w:basedOn w:val="a"/>
    <w:uiPriority w:val="34"/>
    <w:qFormat/>
    <w:rsid w:val="00254708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25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qFormat/>
    <w:rsid w:val="00254708"/>
    <w:rPr>
      <w:rFonts w:ascii="Bookman Old Style" w:hAnsi="Bookman Old Style"/>
      <w:smallCaps/>
      <w:spacing w:val="4"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semiHidden/>
    <w:qFormat/>
    <w:rsid w:val="0025470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qFormat/>
    <w:rsid w:val="00254708"/>
  </w:style>
  <w:style w:type="paragraph" w:customStyle="1" w:styleId="13">
    <w:name w:val="Знак1"/>
    <w:basedOn w:val="a"/>
    <w:qFormat/>
    <w:rsid w:val="0025470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2547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iiaiieoaeno3">
    <w:name w:val="Iniiaiie oaeno 3"/>
    <w:basedOn w:val="a"/>
    <w:qFormat/>
    <w:rsid w:val="00254708"/>
    <w:pPr>
      <w:widowControl/>
      <w:suppressAutoHyphens w:val="0"/>
      <w:autoSpaceDE/>
      <w:jc w:val="both"/>
    </w:pPr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547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a9">
    <w:name w:val="Базовый"/>
    <w:qFormat/>
    <w:rsid w:val="00254708"/>
    <w:pPr>
      <w:tabs>
        <w:tab w:val="left" w:pos="708"/>
      </w:tabs>
      <w:suppressAutoHyphens/>
      <w:spacing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-">
    <w:name w:val="Интернет-ссылка"/>
    <w:basedOn w:val="a0"/>
    <w:qFormat/>
    <w:rsid w:val="00254708"/>
    <w:rPr>
      <w:color w:val="0000FF"/>
      <w:u w:val="single"/>
      <w:lang w:val="ru-RU" w:eastAsia="ru-RU" w:bidi="ru-RU"/>
    </w:rPr>
  </w:style>
  <w:style w:type="paragraph" w:customStyle="1" w:styleId="21">
    <w:name w:val="Абзац списка2"/>
    <w:basedOn w:val="a9"/>
    <w:qFormat/>
    <w:rsid w:val="00254708"/>
  </w:style>
  <w:style w:type="paragraph" w:customStyle="1" w:styleId="14">
    <w:name w:val="Без интервала1"/>
    <w:qFormat/>
    <w:rsid w:val="00254708"/>
    <w:pPr>
      <w:tabs>
        <w:tab w:val="left" w:pos="709"/>
      </w:tabs>
      <w:suppressAutoHyphens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styleId="aa">
    <w:name w:val="No Spacing"/>
    <w:uiPriority w:val="1"/>
    <w:qFormat/>
    <w:rsid w:val="00ED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0F13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394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F2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924719"/>
    <w:pPr>
      <w:widowControl/>
      <w:suppressAutoHyphens w:val="0"/>
      <w:autoSpaceDE/>
      <w:spacing w:before="200"/>
    </w:pPr>
    <w:rPr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unhideWhenUsed/>
    <w:rsid w:val="006C605C"/>
    <w:pPr>
      <w:ind w:left="720"/>
      <w:contextualSpacing/>
    </w:pPr>
  </w:style>
  <w:style w:type="paragraph" w:customStyle="1" w:styleId="31">
    <w:name w:val="Абзац списка3"/>
    <w:basedOn w:val="a"/>
    <w:rsid w:val="006C605C"/>
    <w:pPr>
      <w:widowControl/>
      <w:tabs>
        <w:tab w:val="left" w:pos="708"/>
      </w:tabs>
      <w:autoSpaceDE/>
      <w:spacing w:after="200" w:line="276" w:lineRule="atLeast"/>
    </w:pPr>
    <w:rPr>
      <w:rFonts w:ascii="Calibri" w:eastAsia="DejaVu Sans" w:hAnsi="Calibri" w:cs="font277"/>
      <w:kern w:val="1"/>
      <w:sz w:val="22"/>
      <w:szCs w:val="22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58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58D3"/>
  </w:style>
  <w:style w:type="character" w:customStyle="1" w:styleId="af1">
    <w:name w:val="Текст примечания Знак"/>
    <w:basedOn w:val="a0"/>
    <w:link w:val="af0"/>
    <w:uiPriority w:val="99"/>
    <w:semiHidden/>
    <w:rsid w:val="00C658D3"/>
    <w:rPr>
      <w:rFonts w:ascii="Times New Roman" w:eastAsia="Times New Roman" w:hAnsi="Times New Roman" w:cs="Times New Roman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8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58D3"/>
    <w:rPr>
      <w:rFonts w:ascii="Times New Roman" w:eastAsia="Times New Roman" w:hAnsi="Times New Roman" w:cs="Times New Roman"/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C658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58D3"/>
    <w:rPr>
      <w:rFonts w:ascii="Tahoma" w:eastAsia="Times New Roman" w:hAnsi="Tahoma" w:cs="Tahoma"/>
      <w:sz w:val="16"/>
      <w:szCs w:val="16"/>
      <w:lang w:eastAsia="zh-CN"/>
    </w:rPr>
  </w:style>
  <w:style w:type="paragraph" w:styleId="af6">
    <w:name w:val="header"/>
    <w:basedOn w:val="a"/>
    <w:link w:val="af7"/>
    <w:uiPriority w:val="99"/>
    <w:unhideWhenUsed/>
    <w:rsid w:val="00C658D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658D3"/>
    <w:rPr>
      <w:rFonts w:ascii="Times New Roman" w:eastAsia="Times New Roman" w:hAnsi="Times New Roman" w:cs="Times New Roman"/>
      <w:lang w:eastAsia="zh-CN"/>
    </w:rPr>
  </w:style>
  <w:style w:type="paragraph" w:styleId="af8">
    <w:name w:val="footer"/>
    <w:basedOn w:val="a"/>
    <w:link w:val="af9"/>
    <w:uiPriority w:val="99"/>
    <w:unhideWhenUsed/>
    <w:rsid w:val="00C658D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658D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://www.7gy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origami.kulichki.ru/" TargetMode="External"/><Relationship Id="rId17" Type="http://schemas.openxmlformats.org/officeDocument/2006/relationships/hyperlink" Target="http://masterpodelok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igamka.ru/" TargetMode="External"/><Relationship Id="rId20" Type="http://schemas.openxmlformats.org/officeDocument/2006/relationships/hyperlink" Target="http://www.iz-bumagi-svoimi-rukami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igami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shkola.net.ua/" TargetMode="External"/><Relationship Id="rId10" Type="http://schemas.openxmlformats.org/officeDocument/2006/relationships/hyperlink" Target="http://centr-tvorchestva.ru/" TargetMode="External"/><Relationship Id="rId19" Type="http://schemas.openxmlformats.org/officeDocument/2006/relationships/hyperlink" Target="http://www.podelkidetkam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asterc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6FC2B-7EE6-47FD-8755-C3F9530B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40</Pages>
  <Words>10247</Words>
  <Characters>58411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Ильева Елена Михайловна</cp:lastModifiedBy>
  <cp:revision>2022</cp:revision>
  <cp:lastPrinted>2017-12-15T18:58:00Z</cp:lastPrinted>
  <dcterms:created xsi:type="dcterms:W3CDTF">2017-01-04T03:36:00Z</dcterms:created>
  <dcterms:modified xsi:type="dcterms:W3CDTF">2018-04-04T13:49:00Z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